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8F" w:rsidRPr="00A737E6" w:rsidRDefault="0023038F" w:rsidP="0023038F">
      <w:pPr>
        <w:pStyle w:val="Tekstpodstawowy"/>
        <w:spacing w:after="0"/>
        <w:jc w:val="right"/>
        <w:rPr>
          <w:sz w:val="20"/>
          <w:szCs w:val="20"/>
        </w:rPr>
      </w:pPr>
    </w:p>
    <w:p w:rsidR="0023038F" w:rsidRPr="00A737E6" w:rsidRDefault="0023038F" w:rsidP="0023038F">
      <w:pPr>
        <w:pStyle w:val="Tekstpodstawowy"/>
        <w:spacing w:after="0"/>
        <w:jc w:val="center"/>
        <w:rPr>
          <w:b/>
          <w:bCs/>
          <w:sz w:val="20"/>
          <w:szCs w:val="20"/>
        </w:rPr>
      </w:pPr>
      <w:r w:rsidRPr="00A737E6">
        <w:rPr>
          <w:b/>
          <w:bCs/>
          <w:sz w:val="20"/>
          <w:szCs w:val="20"/>
        </w:rPr>
        <w:t>PROGRAM STUDIÓW WYŻSZYCH</w:t>
      </w:r>
    </w:p>
    <w:p w:rsidR="0023038F" w:rsidRPr="00A737E6" w:rsidRDefault="0023038F" w:rsidP="0023038F">
      <w:pPr>
        <w:pStyle w:val="Tekstpodstawowy"/>
        <w:spacing w:after="0"/>
        <w:jc w:val="center"/>
        <w:rPr>
          <w:sz w:val="20"/>
          <w:szCs w:val="20"/>
        </w:rPr>
      </w:pPr>
      <w:r w:rsidRPr="00A737E6">
        <w:rPr>
          <w:b/>
          <w:bCs/>
          <w:sz w:val="20"/>
          <w:szCs w:val="20"/>
        </w:rPr>
        <w:t>ROZPOCZYNAJĄCYCH SIĘ W ROKU AKADEMICKIM</w:t>
      </w:r>
      <w:r w:rsidRPr="00A737E6">
        <w:rPr>
          <w:sz w:val="20"/>
          <w:szCs w:val="20"/>
        </w:rPr>
        <w:t xml:space="preserve"> </w:t>
      </w:r>
    </w:p>
    <w:p w:rsidR="0023038F" w:rsidRPr="00A737E6" w:rsidRDefault="00C64AEC" w:rsidP="0023038F">
      <w:pPr>
        <w:pStyle w:val="Tekstpodstawowy"/>
        <w:spacing w:after="0"/>
        <w:jc w:val="center"/>
        <w:rPr>
          <w:sz w:val="20"/>
          <w:szCs w:val="20"/>
        </w:rPr>
      </w:pPr>
      <w:r w:rsidRPr="00A737E6">
        <w:rPr>
          <w:sz w:val="20"/>
          <w:szCs w:val="20"/>
        </w:rPr>
        <w:t>201</w:t>
      </w:r>
      <w:r w:rsidR="00C24445" w:rsidRPr="00A737E6">
        <w:rPr>
          <w:sz w:val="20"/>
          <w:szCs w:val="20"/>
        </w:rPr>
        <w:t>6</w:t>
      </w:r>
      <w:r w:rsidRPr="00A737E6">
        <w:rPr>
          <w:sz w:val="20"/>
          <w:szCs w:val="20"/>
        </w:rPr>
        <w:t>/201</w:t>
      </w:r>
      <w:r w:rsidR="00C24445" w:rsidRPr="00A737E6">
        <w:rPr>
          <w:sz w:val="20"/>
          <w:szCs w:val="20"/>
        </w:rPr>
        <w:t>7</w:t>
      </w:r>
    </w:p>
    <w:p w:rsidR="0023038F" w:rsidRPr="00A737E6" w:rsidRDefault="0023038F" w:rsidP="0023038F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:rsidR="0023038F" w:rsidRPr="00A737E6" w:rsidRDefault="0023038F" w:rsidP="0023038F">
      <w:pPr>
        <w:pStyle w:val="Tekstpodstawowy"/>
        <w:spacing w:after="0"/>
        <w:jc w:val="right"/>
        <w:rPr>
          <w:i/>
          <w:iCs/>
          <w:sz w:val="20"/>
          <w:szCs w:val="20"/>
        </w:rPr>
      </w:pPr>
      <w:r w:rsidRPr="00A737E6">
        <w:rPr>
          <w:i/>
          <w:iCs/>
          <w:sz w:val="20"/>
          <w:szCs w:val="20"/>
        </w:rPr>
        <w:t xml:space="preserve">data zatwierdzenia przez Radę Wydziału </w:t>
      </w:r>
    </w:p>
    <w:p w:rsidR="0023038F" w:rsidRPr="00A737E6" w:rsidRDefault="0023038F" w:rsidP="0023038F">
      <w:pPr>
        <w:pStyle w:val="Tekstpodstawowy"/>
        <w:spacing w:before="360" w:after="0"/>
        <w:rPr>
          <w:sz w:val="20"/>
          <w:szCs w:val="20"/>
        </w:rPr>
      </w:pPr>
      <w:r w:rsidRPr="00A737E6">
        <w:rPr>
          <w:sz w:val="20"/>
          <w:szCs w:val="20"/>
        </w:rPr>
        <w:t>kod programu studiów</w:t>
      </w:r>
      <w:r w:rsidRPr="00A737E6">
        <w:rPr>
          <w:sz w:val="20"/>
          <w:szCs w:val="20"/>
        </w:rPr>
        <w:tab/>
      </w:r>
      <w:r w:rsidRPr="00A737E6">
        <w:rPr>
          <w:sz w:val="20"/>
          <w:szCs w:val="20"/>
        </w:rPr>
        <w:tab/>
      </w:r>
      <w:r w:rsidRPr="00A737E6">
        <w:rPr>
          <w:sz w:val="20"/>
          <w:szCs w:val="20"/>
        </w:rPr>
        <w:tab/>
      </w:r>
      <w:r w:rsidRPr="00A737E6">
        <w:rPr>
          <w:sz w:val="20"/>
          <w:szCs w:val="20"/>
        </w:rPr>
        <w:tab/>
      </w:r>
      <w:r w:rsidRPr="00A737E6">
        <w:rPr>
          <w:sz w:val="20"/>
          <w:szCs w:val="20"/>
        </w:rPr>
        <w:tab/>
      </w:r>
      <w:r w:rsidRPr="00A737E6">
        <w:rPr>
          <w:sz w:val="20"/>
          <w:szCs w:val="20"/>
        </w:rPr>
        <w:tab/>
        <w:t xml:space="preserve">              </w:t>
      </w:r>
      <w:r w:rsidRPr="00A737E6">
        <w:rPr>
          <w:sz w:val="20"/>
          <w:szCs w:val="20"/>
        </w:rPr>
        <w:tab/>
      </w:r>
      <w:r w:rsidRPr="00A737E6">
        <w:rPr>
          <w:sz w:val="20"/>
          <w:szCs w:val="20"/>
        </w:rPr>
        <w:tab/>
        <w:t xml:space="preserve">                …………………………………</w:t>
      </w:r>
    </w:p>
    <w:tbl>
      <w:tblPr>
        <w:tblpPr w:leftFromText="141" w:rightFromText="141" w:vertAnchor="text" w:horzAnchor="margin" w:tblpX="108" w:tblpY="90"/>
        <w:tblOverlap w:val="never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BE5F1"/>
        <w:tblLook w:val="0000"/>
      </w:tblPr>
      <w:tblGrid>
        <w:gridCol w:w="2802"/>
      </w:tblGrid>
      <w:tr w:rsidR="0023038F" w:rsidRPr="00A737E6" w:rsidTr="00660CAF">
        <w:tc>
          <w:tcPr>
            <w:tcW w:w="2802" w:type="dxa"/>
            <w:shd w:val="clear" w:color="auto" w:fill="DBE5F1"/>
          </w:tcPr>
          <w:p w:rsidR="0023038F" w:rsidRPr="00A737E6" w:rsidRDefault="0023038F" w:rsidP="00660CAF">
            <w:pPr>
              <w:pStyle w:val="Tekstpodstawowy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23038F" w:rsidRPr="00A737E6" w:rsidRDefault="0023038F" w:rsidP="0023038F">
      <w:pPr>
        <w:pStyle w:val="Tekstpodstawowy"/>
        <w:spacing w:after="0"/>
        <w:rPr>
          <w:sz w:val="20"/>
          <w:szCs w:val="20"/>
        </w:rPr>
      </w:pPr>
    </w:p>
    <w:p w:rsidR="0023038F" w:rsidRPr="00A737E6" w:rsidRDefault="0023038F" w:rsidP="0023038F">
      <w:pPr>
        <w:pStyle w:val="Tekstpodstawowy"/>
        <w:spacing w:after="0"/>
        <w:rPr>
          <w:i/>
          <w:iCs/>
          <w:sz w:val="20"/>
          <w:szCs w:val="20"/>
        </w:rPr>
      </w:pPr>
    </w:p>
    <w:p w:rsidR="0023038F" w:rsidRPr="00A737E6" w:rsidRDefault="0023038F" w:rsidP="0023038F">
      <w:pPr>
        <w:pStyle w:val="Tekstpodstawowy"/>
        <w:spacing w:before="240" w:after="0"/>
        <w:jc w:val="right"/>
        <w:rPr>
          <w:i/>
          <w:iCs/>
          <w:sz w:val="20"/>
          <w:szCs w:val="20"/>
        </w:rPr>
      </w:pPr>
      <w:r w:rsidRPr="00A737E6">
        <w:rPr>
          <w:i/>
          <w:iCs/>
          <w:sz w:val="20"/>
          <w:szCs w:val="20"/>
        </w:rPr>
        <w:tab/>
      </w:r>
      <w:r w:rsidRPr="00A737E6">
        <w:rPr>
          <w:i/>
          <w:iCs/>
          <w:sz w:val="20"/>
          <w:szCs w:val="20"/>
        </w:rPr>
        <w:tab/>
        <w:t>pieczęć i podpis dziekana ……………………………………………</w:t>
      </w:r>
    </w:p>
    <w:p w:rsidR="0023038F" w:rsidRPr="00A737E6" w:rsidRDefault="0023038F" w:rsidP="0023038F">
      <w:pPr>
        <w:pStyle w:val="Tekstpodstawowy"/>
        <w:spacing w:after="0"/>
        <w:jc w:val="right"/>
        <w:rPr>
          <w:i/>
          <w:iCs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96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23038F" w:rsidRPr="00A737E6" w:rsidTr="00660CAF">
        <w:trPr>
          <w:tblHeader/>
        </w:trPr>
        <w:tc>
          <w:tcPr>
            <w:tcW w:w="9639" w:type="dxa"/>
          </w:tcPr>
          <w:p w:rsidR="0023038F" w:rsidRPr="00A737E6" w:rsidRDefault="00C64AEC" w:rsidP="00660CAF">
            <w:pPr>
              <w:pStyle w:val="Nagwektabeli"/>
              <w:spacing w:before="113" w:after="11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Wydział Filologiczny </w:t>
            </w:r>
          </w:p>
        </w:tc>
      </w:tr>
    </w:tbl>
    <w:p w:rsidR="0023038F" w:rsidRPr="00A737E6" w:rsidRDefault="0023038F" w:rsidP="0023038F">
      <w:pPr>
        <w:pStyle w:val="Tekstpodstawowy"/>
        <w:spacing w:after="0"/>
        <w:rPr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23038F" w:rsidRPr="00A737E6" w:rsidTr="00A40C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Studia wyższe</w:t>
            </w:r>
          </w:p>
          <w:p w:rsidR="0023038F" w:rsidRPr="00A737E6" w:rsidRDefault="0023038F" w:rsidP="00660C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 kierunku</w:t>
            </w:r>
          </w:p>
        </w:tc>
        <w:tc>
          <w:tcPr>
            <w:tcW w:w="8079" w:type="dxa"/>
            <w:vAlign w:val="center"/>
          </w:tcPr>
          <w:p w:rsidR="0023038F" w:rsidRPr="00A737E6" w:rsidRDefault="00C64AEC" w:rsidP="00A40C77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Filologia</w:t>
            </w:r>
          </w:p>
        </w:tc>
      </w:tr>
      <w:tr w:rsidR="0023038F" w:rsidRPr="00A737E6" w:rsidTr="00A40C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Obszar/</w:t>
            </w:r>
          </w:p>
          <w:p w:rsidR="0023038F" w:rsidRPr="00A737E6" w:rsidRDefault="0023038F" w:rsidP="00660C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obszary kształcenia/</w:t>
            </w:r>
          </w:p>
          <w:p w:rsidR="0023038F" w:rsidRPr="00A737E6" w:rsidRDefault="0023038F" w:rsidP="00660C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dyscyplina </w:t>
            </w:r>
          </w:p>
        </w:tc>
        <w:tc>
          <w:tcPr>
            <w:tcW w:w="8079" w:type="dxa"/>
            <w:vAlign w:val="center"/>
          </w:tcPr>
          <w:p w:rsidR="0023038F" w:rsidRPr="00A737E6" w:rsidRDefault="00C64AEC" w:rsidP="00A40C77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nauk humanistycznych </w:t>
            </w:r>
          </w:p>
        </w:tc>
      </w:tr>
      <w:tr w:rsidR="0023038F" w:rsidRPr="00A737E6" w:rsidTr="00A40C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:rsidR="0023038F" w:rsidRPr="00A737E6" w:rsidRDefault="00C64AEC" w:rsidP="00A40C77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Studia stacjonarne </w:t>
            </w:r>
          </w:p>
        </w:tc>
      </w:tr>
      <w:tr w:rsidR="0023038F" w:rsidRPr="00A737E6" w:rsidTr="00A40C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Profil</w:t>
            </w:r>
          </w:p>
        </w:tc>
        <w:tc>
          <w:tcPr>
            <w:tcW w:w="8079" w:type="dxa"/>
            <w:vAlign w:val="center"/>
          </w:tcPr>
          <w:p w:rsidR="0023038F" w:rsidRPr="00A737E6" w:rsidRDefault="00705D15" w:rsidP="00A40C77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ogólnoakademicki </w:t>
            </w:r>
          </w:p>
        </w:tc>
      </w:tr>
      <w:tr w:rsidR="0023038F" w:rsidRPr="00A737E6" w:rsidTr="00A40C7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Stopień</w:t>
            </w:r>
          </w:p>
        </w:tc>
        <w:tc>
          <w:tcPr>
            <w:tcW w:w="8079" w:type="dxa"/>
            <w:vAlign w:val="center"/>
          </w:tcPr>
          <w:p w:rsidR="0023038F" w:rsidRPr="00A737E6" w:rsidRDefault="00C64AEC" w:rsidP="00A40C77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II stopień </w:t>
            </w:r>
          </w:p>
        </w:tc>
      </w:tr>
    </w:tbl>
    <w:p w:rsidR="0023038F" w:rsidRPr="00A737E6" w:rsidRDefault="0023038F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23038F" w:rsidRPr="00A737E6" w:rsidTr="00A40C77">
        <w:tc>
          <w:tcPr>
            <w:tcW w:w="15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spacing w:before="6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Specjalność/</w:t>
            </w:r>
          </w:p>
          <w:p w:rsidR="0023038F" w:rsidRPr="00A737E6" w:rsidRDefault="0023038F" w:rsidP="00660CAF">
            <w:pPr>
              <w:pStyle w:val="Zawartotabeli"/>
              <w:spacing w:before="6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Specjalizacja</w:t>
            </w:r>
          </w:p>
        </w:tc>
        <w:tc>
          <w:tcPr>
            <w:tcW w:w="8079" w:type="dxa"/>
            <w:vAlign w:val="center"/>
          </w:tcPr>
          <w:p w:rsidR="00C64AEC" w:rsidRPr="00A737E6" w:rsidRDefault="00C64AEC" w:rsidP="00A40C77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Filologia włoska</w:t>
            </w:r>
          </w:p>
          <w:p w:rsidR="00C64AEC" w:rsidRPr="00A737E6" w:rsidRDefault="00C64AEC" w:rsidP="00A40C77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Tłumaczenia w komunikacji międzykulturowej</w:t>
            </w:r>
          </w:p>
        </w:tc>
      </w:tr>
      <w:tr w:rsidR="0023038F" w:rsidRPr="00A737E6" w:rsidTr="00A40C77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23038F" w:rsidRPr="00A737E6" w:rsidRDefault="00C64AEC" w:rsidP="00A40C77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120</w:t>
            </w:r>
          </w:p>
        </w:tc>
      </w:tr>
      <w:tr w:rsidR="0023038F" w:rsidRPr="00A737E6" w:rsidTr="00A40C77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Czas realizacji</w:t>
            </w:r>
          </w:p>
        </w:tc>
        <w:tc>
          <w:tcPr>
            <w:tcW w:w="8079" w:type="dxa"/>
            <w:vAlign w:val="center"/>
          </w:tcPr>
          <w:p w:rsidR="0023038F" w:rsidRPr="00A737E6" w:rsidRDefault="00C64AEC" w:rsidP="00A40C77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 semestry</w:t>
            </w:r>
          </w:p>
        </w:tc>
      </w:tr>
      <w:tr w:rsidR="0023038F" w:rsidRPr="00A737E6" w:rsidTr="00A40C77"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Uzyskiwany</w:t>
            </w:r>
          </w:p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23038F" w:rsidRPr="00A737E6" w:rsidRDefault="00EA358E" w:rsidP="00A40C77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C64AEC" w:rsidRPr="00A737E6">
              <w:rPr>
                <w:sz w:val="20"/>
                <w:szCs w:val="20"/>
              </w:rPr>
              <w:t>agister</w:t>
            </w:r>
          </w:p>
        </w:tc>
      </w:tr>
      <w:tr w:rsidR="0023038F" w:rsidRPr="00A737E6" w:rsidTr="00A737E6">
        <w:trPr>
          <w:trHeight w:val="23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spacing w:before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  <w:vAlign w:val="center"/>
          </w:tcPr>
          <w:p w:rsidR="00826BAB" w:rsidRPr="00A737E6" w:rsidRDefault="00826BAB" w:rsidP="00C42F25">
            <w:pPr>
              <w:pStyle w:val="Tekstpodstawowy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Studia na kierunku filologia, specjalność filologia włoska, o specjalizacji tłumaczenia w komunikacji międzykulturowej, przeznaczone dla absolwentów: studiów licencjackich lub magisterskich kierunku filologia, specjalność: filologia włoska lub język włoski, lub absolwentów kierunków filologicznych </w:t>
            </w:r>
            <w:r w:rsidR="00C42F25" w:rsidRPr="00A737E6">
              <w:rPr>
                <w:sz w:val="20"/>
                <w:szCs w:val="20"/>
              </w:rPr>
              <w:t xml:space="preserve">i kulturoznawczych </w:t>
            </w:r>
            <w:r w:rsidRPr="00A737E6">
              <w:rPr>
                <w:sz w:val="20"/>
                <w:szCs w:val="20"/>
              </w:rPr>
              <w:t>o dowolnej specjalności, legitymujących się certyfikatem CELI 4 (lub wyższy) lub CILS DUE-B2 (lub wyższy), potwierdzającym znajomość języka włoskiego na poziomie minimum B2+.</w:t>
            </w:r>
          </w:p>
          <w:p w:rsidR="00826BAB" w:rsidRPr="00A737E6" w:rsidRDefault="00826BAB" w:rsidP="00826BA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Przyjęcia na podstawie konkursu dyplomów. </w:t>
            </w:r>
          </w:p>
          <w:p w:rsidR="00EA358E" w:rsidRPr="00A737E6" w:rsidRDefault="00826BAB" w:rsidP="00EA358E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Kandydaci, którzy ukończyli studia licencjackie lub magisterskie z językiem kierunkowym innym niż język włoski zobowiązani są do przedstawienia certyfikatu CELI 4 (lub wyższy) lub CILS DUE-B2 (lub wyższy), potwierdzającego znajomość języka włoskiego na poziomie minimum B2+. </w:t>
            </w:r>
          </w:p>
        </w:tc>
      </w:tr>
    </w:tbl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23038F" w:rsidRPr="00A737E6" w:rsidRDefault="0023038F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  <w:r w:rsidRPr="00A737E6">
        <w:rPr>
          <w:rFonts w:ascii="Times New Roman" w:hAnsi="Times New Roman" w:cs="Times New Roman"/>
          <w:sz w:val="20"/>
          <w:szCs w:val="20"/>
        </w:rPr>
        <w:lastRenderedPageBreak/>
        <w:t>Efekty kształcenia</w:t>
      </w:r>
      <w:r w:rsidR="00705D15" w:rsidRPr="00A737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D15" w:rsidRPr="00A737E6" w:rsidRDefault="00705D15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tbl>
      <w:tblPr>
        <w:tblW w:w="4849" w:type="pct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/>
      </w:tblPr>
      <w:tblGrid>
        <w:gridCol w:w="1510"/>
        <w:gridCol w:w="6113"/>
        <w:gridCol w:w="1932"/>
      </w:tblGrid>
      <w:tr w:rsidR="00705D15" w:rsidRPr="00A737E6" w:rsidTr="00A43DA0">
        <w:trPr>
          <w:trHeight w:val="914"/>
        </w:trPr>
        <w:tc>
          <w:tcPr>
            <w:tcW w:w="790" w:type="pct"/>
            <w:shd w:val="clear" w:color="auto" w:fill="DBE5F1"/>
            <w:vAlign w:val="center"/>
          </w:tcPr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Symbol</w:t>
            </w:r>
          </w:p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efektu</w:t>
            </w:r>
          </w:p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kierunkowego</w:t>
            </w:r>
          </w:p>
        </w:tc>
        <w:tc>
          <w:tcPr>
            <w:tcW w:w="3199" w:type="pct"/>
            <w:shd w:val="clear" w:color="auto" w:fill="DBE5F1"/>
            <w:vAlign w:val="center"/>
          </w:tcPr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Kierunkowe efekty kształcenia</w:t>
            </w:r>
          </w:p>
        </w:tc>
        <w:tc>
          <w:tcPr>
            <w:tcW w:w="1011" w:type="pct"/>
            <w:shd w:val="clear" w:color="auto" w:fill="DBE5F1"/>
            <w:vAlign w:val="center"/>
          </w:tcPr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Odniesienie do efektów obszarowych</w:t>
            </w:r>
          </w:p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(Y1A_W01)</w:t>
            </w:r>
          </w:p>
        </w:tc>
      </w:tr>
      <w:tr w:rsidR="00705D15" w:rsidRPr="00A737E6" w:rsidTr="00A43DA0">
        <w:trPr>
          <w:trHeight w:val="276"/>
        </w:trPr>
        <w:tc>
          <w:tcPr>
            <w:tcW w:w="5000" w:type="pct"/>
            <w:gridSpan w:val="3"/>
            <w:vAlign w:val="center"/>
          </w:tcPr>
          <w:p w:rsidR="00705D15" w:rsidRPr="00A737E6" w:rsidRDefault="00705D15" w:rsidP="00C42F25">
            <w:pPr>
              <w:pStyle w:val="Nagwek1"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737E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Wiedza</w:t>
            </w:r>
          </w:p>
        </w:tc>
      </w:tr>
      <w:tr w:rsidR="00705D15" w:rsidRPr="00A737E6" w:rsidTr="00A43DA0">
        <w:trPr>
          <w:trHeight w:val="691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K2_W01 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705D15" w:rsidRPr="00A737E6">
              <w:rPr>
                <w:sz w:val="20"/>
                <w:szCs w:val="20"/>
              </w:rPr>
              <w:t>a pogłębioną i rozszerzoną wiedzę o specyfice przedmiotowej i metodologicznej w zakresie filologii, którą jest w stanie rozwijać i twórczo stosować w działalności profesjonalnej</w:t>
            </w:r>
            <w:r w:rsidRPr="00A737E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H2A_W01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K2_W02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Z</w:t>
            </w:r>
            <w:r w:rsidR="00705D15" w:rsidRPr="00A737E6">
              <w:rPr>
                <w:sz w:val="20"/>
                <w:szCs w:val="20"/>
              </w:rPr>
              <w:t>na na poziomie rozszerzonym terminologię z zakresu filologii</w:t>
            </w:r>
            <w:r w:rsidRPr="00A737E6">
              <w:rPr>
                <w:sz w:val="20"/>
                <w:szCs w:val="20"/>
              </w:rPr>
              <w:t>.</w:t>
            </w:r>
            <w:r w:rsidR="00705D15" w:rsidRPr="00A73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H2A_W02 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K2_W03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705D15" w:rsidRPr="00A737E6">
              <w:rPr>
                <w:sz w:val="20"/>
                <w:szCs w:val="20"/>
              </w:rPr>
              <w:t>a uporządkowaną pogłębioną wiedzę obejmującą terminologię, teorie i metodologię z zakresu filologii</w:t>
            </w:r>
            <w:r w:rsidRPr="00A737E6">
              <w:rPr>
                <w:sz w:val="20"/>
                <w:szCs w:val="20"/>
              </w:rPr>
              <w:t>.</w:t>
            </w:r>
            <w:r w:rsidR="00705D15" w:rsidRPr="00A73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H2A_W03 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K2_W04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705D15" w:rsidRPr="00A737E6">
              <w:rPr>
                <w:sz w:val="20"/>
                <w:szCs w:val="20"/>
              </w:rPr>
              <w:t>a uporządkowaną, pogłębioną, prowadzącą do specjalizacji, szczegółową wiedzę z zakresu filologii</w:t>
            </w:r>
            <w:r w:rsidRPr="00A737E6">
              <w:rPr>
                <w:sz w:val="20"/>
                <w:szCs w:val="20"/>
              </w:rPr>
              <w:t>.</w:t>
            </w:r>
            <w:r w:rsidR="00705D15" w:rsidRPr="00A73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H2A_W04 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K2_W05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705D15" w:rsidRPr="00A737E6">
              <w:rPr>
                <w:sz w:val="20"/>
                <w:szCs w:val="20"/>
              </w:rPr>
              <w:t>a pogłębioną wiedzę o powiązaniach dziedzin nauki i dyscyplin naukowych właściwych dla filologii pozwalającą na integrowanie perspektyw właściwych dla kilku dyscyplin</w:t>
            </w:r>
            <w:r w:rsidRPr="00A737E6">
              <w:rPr>
                <w:sz w:val="20"/>
                <w:szCs w:val="20"/>
              </w:rPr>
              <w:t>.</w:t>
            </w:r>
            <w:r w:rsidR="00705D15" w:rsidRPr="00A73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H2A_W05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K2_W06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705D15" w:rsidRPr="00A737E6">
              <w:rPr>
                <w:sz w:val="20"/>
                <w:szCs w:val="20"/>
              </w:rPr>
              <w:t>a pogłębioną wiedzę o współczesnych dokonaniach, ośrodkach i szkołach badawczych obejmującą wybrane obszary dziedzin nauki i dyscyplin naukowych z zakresu filologii</w:t>
            </w:r>
            <w:r w:rsidRPr="00A737E6">
              <w:rPr>
                <w:sz w:val="20"/>
                <w:szCs w:val="20"/>
              </w:rPr>
              <w:t>.</w:t>
            </w:r>
            <w:r w:rsidR="00705D15" w:rsidRPr="00A73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H2A_W06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K2_W07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Z</w:t>
            </w:r>
            <w:r w:rsidR="00705D15" w:rsidRPr="00A737E6">
              <w:rPr>
                <w:sz w:val="20"/>
                <w:szCs w:val="20"/>
              </w:rPr>
              <w:t>na i rozumie zaawansowane metody analizy, interpretacji, wartościowania i problematyzowania, różnych wytworów kultury właściwe dla wybranych tradycji, teorii lub szkół badawczych w zakresie filologii</w:t>
            </w:r>
            <w:r w:rsidRPr="00A737E6">
              <w:rPr>
                <w:sz w:val="20"/>
                <w:szCs w:val="20"/>
              </w:rPr>
              <w:t>.</w:t>
            </w:r>
            <w:r w:rsidR="00705D15" w:rsidRPr="00A73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H2A_W07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K2_W08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Z</w:t>
            </w:r>
            <w:r w:rsidR="00705D15" w:rsidRPr="00A737E6">
              <w:rPr>
                <w:sz w:val="20"/>
                <w:szCs w:val="20"/>
              </w:rPr>
              <w:t>na i rozumie zaawansowane pojęcia i zasady z zakresu prawa autorskiego oraz konieczność zarządzania zasobami własności intelektualnej</w:t>
            </w:r>
            <w:r w:rsidRPr="00A737E6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H2A_W08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K2_W09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705D15" w:rsidRPr="00A737E6">
              <w:rPr>
                <w:sz w:val="20"/>
                <w:szCs w:val="20"/>
              </w:rPr>
              <w:t>a pogłębioną wiedzę o kompleksowej naturze języka i historycznej zmienności jego znaczeń</w:t>
            </w:r>
            <w:r w:rsidRPr="00A737E6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H2A_W09</w:t>
            </w:r>
          </w:p>
        </w:tc>
      </w:tr>
      <w:tr w:rsidR="00705D15" w:rsidRPr="00A737E6" w:rsidTr="00A43DA0">
        <w:trPr>
          <w:trHeight w:val="31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K2_W010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</w:t>
            </w:r>
            <w:r w:rsidR="00705D15" w:rsidRPr="00A737E6">
              <w:rPr>
                <w:sz w:val="20"/>
                <w:szCs w:val="20"/>
              </w:rPr>
              <w:t>a pogłębioną wiedzę o instytucjach kultury i orientację we współczesnym życiu kulturalnym</w:t>
            </w:r>
            <w:r w:rsidRPr="00A737E6">
              <w:rPr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H2A_W010</w:t>
            </w:r>
          </w:p>
        </w:tc>
      </w:tr>
      <w:tr w:rsidR="00705D15" w:rsidRPr="00A737E6" w:rsidTr="00C42F25">
        <w:trPr>
          <w:trHeight w:val="276"/>
        </w:trPr>
        <w:tc>
          <w:tcPr>
            <w:tcW w:w="5000" w:type="pct"/>
            <w:gridSpan w:val="3"/>
            <w:vAlign w:val="center"/>
          </w:tcPr>
          <w:p w:rsidR="00705D15" w:rsidRPr="00A737E6" w:rsidRDefault="00705D15" w:rsidP="00C42F25">
            <w:pPr>
              <w:pStyle w:val="Nagwek1"/>
              <w:spacing w:after="0"/>
              <w:jc w:val="lef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737E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Umiejętności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K2_U01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otrafi wyszukiwać, analizować, oceniać, selekcjonować i użytkować informację z wykorzystaniem różnych źródeł oraz formułować na tej podstawie krytyczne sądy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H2A_U01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K2_U02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osiada pogłębione umiejętności badawcze, obejmujące formułowanie i analizę problemów badawczych w zakresie językoznawstwa i literaturoznawstwa oraz kultury i historii krajów danego obszaru językowego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H2A_U02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K2_U03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mie samodzielnie zdobywać wiedzę i rozwijać umiejętności badawcze oraz podejmować autonomiczne działania zmierzające do rozwijania zdolności i kierowania własną karierą zawodową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H2A_U03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K2_U04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osiada umiejętność integrowania wiedzy z różnych dyscyplin związanych z filologią (literaturoznawstwo i językoznawstwo oraz kultura i historia krajów danego obszaru językowego) oraz potrafi ją zastosować w nietypowych sytuacjach zawodowych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H2A_U04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K2_U05 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otrafi przeprowadzić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H2A_U05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K2_U06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osiada umiejętność merytorycznego argumentowania, z wykorzystaniem własnych poglądów oraz poglądów innych autorów, tworzenia syntetycznych podsumowań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H2A_U06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K2_U07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osiada umiejętność formułowania opinii krytycznych o wytworach kultury na podstawie wiedzy naukowej i doświadczenia oraz um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iejętność prezentacji opracowań 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krytycznych w różnych formach i w różnych mediach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H2A_U07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K2_U08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 xml:space="preserve">otrafi porozumiewać się z innymi filologami na płaszczyźnie naukowej oraz z osobami postronnymi, w celu popularyzacji wiedzy filologicznej, z wykorzystaniem różnych kanałów i technik komunikacyjnych, ze 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specjalistami w zakresie filologii, w języku polskim i języku obcym podstawowym dla swojej specjalności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H2A_U08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K2_U09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osiada pogłębioną umiejętność przygotowania i zredagowania prac pisemnych w języku obcym podstawowym dla swojej specjalności z wykorzystaniem szczegółowych ujęć teoretycznych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H2A_U09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K2_U10</w:t>
            </w:r>
          </w:p>
        </w:tc>
        <w:tc>
          <w:tcPr>
            <w:tcW w:w="3199" w:type="pct"/>
          </w:tcPr>
          <w:p w:rsidR="00705D15" w:rsidRPr="00A737E6" w:rsidRDefault="00C42F2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osiada pogłębioną umiejętność przygotowania wystąpień ustnych i prezentacji w języku obcym podstawowym dla swojej specjalności w zakresie filologii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H2A_U010</w:t>
            </w:r>
          </w:p>
        </w:tc>
      </w:tr>
      <w:tr w:rsidR="00705D15" w:rsidRPr="00A737E6" w:rsidTr="00A43DA0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K2_U11</w:t>
            </w:r>
          </w:p>
        </w:tc>
        <w:tc>
          <w:tcPr>
            <w:tcW w:w="3199" w:type="pct"/>
          </w:tcPr>
          <w:p w:rsidR="00705D15" w:rsidRPr="00A737E6" w:rsidRDefault="00C90CC0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0CC0">
              <w:rPr>
                <w:rFonts w:ascii="Times New Roman" w:hAnsi="Times New Roman" w:cs="Times New Roman"/>
                <w:sz w:val="20"/>
                <w:szCs w:val="20"/>
              </w:rPr>
              <w:t>zna język obcy podstawowy dla swojej specjalności na poziomie C1+ oraz może znać drugi język obcy na poziomie co najmniej B1+, zgodne z wymaganiami określonymi</w:t>
            </w:r>
            <w:r w:rsidRPr="00C0149B">
              <w:rPr>
                <w:rFonts w:eastAsia="MyriadPro-Semibold"/>
                <w:bCs/>
                <w:color w:val="1A171B"/>
                <w:sz w:val="20"/>
                <w:szCs w:val="20"/>
              </w:rPr>
              <w:t xml:space="preserve"> </w:t>
            </w:r>
            <w:r w:rsidRPr="00C90CC0">
              <w:rPr>
                <w:rFonts w:ascii="Times New Roman" w:hAnsi="Times New Roman" w:cs="Times New Roman"/>
                <w:sz w:val="20"/>
                <w:szCs w:val="20"/>
              </w:rPr>
              <w:t>przez Europejski System Opisu Kształcenia Językowego</w:t>
            </w:r>
            <w:r w:rsidR="00C42F25"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H2A_U011</w:t>
            </w:r>
          </w:p>
        </w:tc>
      </w:tr>
      <w:tr w:rsidR="00705D15" w:rsidRPr="00A737E6" w:rsidTr="00A43DA0">
        <w:trPr>
          <w:trHeight w:val="274"/>
        </w:trPr>
        <w:tc>
          <w:tcPr>
            <w:tcW w:w="5000" w:type="pct"/>
            <w:gridSpan w:val="3"/>
            <w:vAlign w:val="center"/>
          </w:tcPr>
          <w:p w:rsidR="00705D15" w:rsidRPr="00A737E6" w:rsidRDefault="00705D15" w:rsidP="00A43DA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A737E6">
              <w:rPr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705D15" w:rsidRPr="00A737E6" w:rsidTr="00C42F25">
        <w:trPr>
          <w:trHeight w:val="515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K2_K01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ozumie potrzebę uczenia się przez całe życie, potrafi inspirować i organizować proces uczenia się innych osób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H2A_K01</w:t>
            </w:r>
          </w:p>
        </w:tc>
      </w:tr>
      <w:tr w:rsidR="00705D15" w:rsidRPr="00A737E6" w:rsidTr="00C42F25">
        <w:trPr>
          <w:trHeight w:val="356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K2_K02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ozumie potrzebę uczenia się języków obcych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H2A_K01</w:t>
            </w:r>
          </w:p>
        </w:tc>
      </w:tr>
      <w:tr w:rsidR="00705D15" w:rsidRPr="00A737E6" w:rsidTr="00C42F25">
        <w:trPr>
          <w:trHeight w:val="559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K2_K03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otrafi współdziałać i pracować w grupie, przyjmując w niej różne role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H2A_K02</w:t>
            </w:r>
          </w:p>
        </w:tc>
      </w:tr>
      <w:tr w:rsidR="00705D15" w:rsidRPr="00A737E6" w:rsidTr="00C42F25">
        <w:trPr>
          <w:trHeight w:val="283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K2_K04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otrafi współdziałać i pracować w wielokulturowej grupie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H2A_K02</w:t>
            </w:r>
          </w:p>
        </w:tc>
      </w:tr>
      <w:tr w:rsidR="00705D15" w:rsidRPr="00A737E6" w:rsidTr="00C42F25">
        <w:trPr>
          <w:trHeight w:val="557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K2_K05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otrafi odpowiednio określić priorytety służące realizacji określonego przez siebie lub innych zadania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H2A_K03</w:t>
            </w:r>
          </w:p>
        </w:tc>
      </w:tr>
      <w:tr w:rsidR="00705D15" w:rsidRPr="00A737E6" w:rsidTr="00C42F25">
        <w:trPr>
          <w:trHeight w:val="551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K2_K06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rawidłowo identyfikuje i rozstrzyga dylematy związane z wykonywaniem zawodu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H2A_K04</w:t>
            </w:r>
          </w:p>
        </w:tc>
      </w:tr>
      <w:tr w:rsidR="00705D15" w:rsidRPr="00A737E6" w:rsidTr="00C42F25">
        <w:trPr>
          <w:trHeight w:val="559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K2_K07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ktywnie uczestniczy w działaniach na rzecz zachowania dziedzictwa kulturowego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H2A_K05</w:t>
            </w:r>
          </w:p>
        </w:tc>
      </w:tr>
      <w:tr w:rsidR="00705D15" w:rsidRPr="00A737E6" w:rsidTr="00C42F25">
        <w:trPr>
          <w:trHeight w:val="704"/>
        </w:trPr>
        <w:tc>
          <w:tcPr>
            <w:tcW w:w="790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K2_K08</w:t>
            </w:r>
          </w:p>
        </w:tc>
        <w:tc>
          <w:tcPr>
            <w:tcW w:w="3199" w:type="pct"/>
          </w:tcPr>
          <w:p w:rsidR="00705D15" w:rsidRPr="00A737E6" w:rsidRDefault="00C42F25" w:rsidP="00C42F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05D15" w:rsidRPr="00A737E6">
              <w:rPr>
                <w:rFonts w:ascii="Times New Roman" w:hAnsi="Times New Roman" w:cs="Times New Roman"/>
                <w:sz w:val="20"/>
                <w:szCs w:val="20"/>
              </w:rPr>
              <w:t>ystematycznie uczestniczy w życiu kulturalnym, interesuje się aktualnymi wydarzeniami kulturalnymi, nowatorskimi formami wyrazu artystycznego, nowymi zjawiskami w sztuce</w:t>
            </w: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</w:tcPr>
          <w:p w:rsidR="00705D15" w:rsidRPr="00A737E6" w:rsidRDefault="00705D15" w:rsidP="00A43DA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7E6">
              <w:rPr>
                <w:rFonts w:ascii="Times New Roman" w:hAnsi="Times New Roman" w:cs="Times New Roman"/>
                <w:sz w:val="20"/>
                <w:szCs w:val="20"/>
              </w:rPr>
              <w:t>H2A_K06</w:t>
            </w:r>
          </w:p>
        </w:tc>
      </w:tr>
    </w:tbl>
    <w:p w:rsidR="00705D15" w:rsidRPr="00A737E6" w:rsidRDefault="00705D15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23038F" w:rsidRPr="00A737E6" w:rsidRDefault="0023038F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A737E6" w:rsidRPr="00A737E6" w:rsidRDefault="00A737E6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:rsidR="00EA358E" w:rsidRPr="00A737E6" w:rsidRDefault="00EA358E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23038F" w:rsidRPr="00A737E6" w:rsidTr="00660CAF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lastRenderedPageBreak/>
              <w:t>Sylwetka absolwenta</w:t>
            </w:r>
          </w:p>
        </w:tc>
        <w:tc>
          <w:tcPr>
            <w:tcW w:w="8079" w:type="dxa"/>
          </w:tcPr>
          <w:p w:rsidR="00760E78" w:rsidRPr="00A737E6" w:rsidRDefault="00760E78" w:rsidP="00760E78">
            <w:pPr>
              <w:pStyle w:val="Zawartotabeli"/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Absolwent studiów posiada zaawansowaną wiedzę i umiejętności niezbędne do wykonywania zawodu tłumacza, proofreadera, specjalisty ds. obsługi klienta zagranicznego i innych zawodów wymagających wysokich kompetencji językowych i  bardzo dobrej znajomości kultury obszaru językowego objętego programem studiów. </w:t>
            </w:r>
          </w:p>
          <w:p w:rsidR="0023038F" w:rsidRPr="00A737E6" w:rsidRDefault="00760E78" w:rsidP="00760E78">
            <w:pPr>
              <w:pStyle w:val="Zawartotabeli"/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Absolwent legitymuje się zbliżoną do rodzimej znajomością języka obcego na poziomie biegłości C1+ (wg ESOKJ Rady Europy) oraz znajomość drugiego języka obcego na poziomie B2+. Posiada umiejętności pozwalające na prowadzenie samodzielnej działalności gospodarczej, niezbędnej w przypadku wykonywania wolnego zawodu, jakim jest zawód tłumacza. Wykazują się dużą samodzielnością w planowaniu i realizowaniu celów zawodowych; posiadają wysoko rozwinięte kompetencje społeczne (praca w zespole, kierowanie np. zespołem tłumaczy); rozumieją potrzebę stałego podnoszenia swoich kompetencji.  </w:t>
            </w:r>
          </w:p>
        </w:tc>
      </w:tr>
      <w:tr w:rsidR="0023038F" w:rsidRPr="00A737E6" w:rsidTr="00660CAF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8079" w:type="dxa"/>
          </w:tcPr>
          <w:p w:rsidR="0023038F" w:rsidRPr="00A737E6" w:rsidRDefault="00EA358E" w:rsidP="00EA358E">
            <w:pPr>
              <w:pStyle w:val="Zawartotabeli"/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Absolwent kierunku filologia, który wybrał moduł specjalności Tłumaczenia w komunikacji międzykulturowej jest przygotowany do wykonywania </w:t>
            </w:r>
            <w:r w:rsidR="00760E78" w:rsidRPr="00A737E6">
              <w:rPr>
                <w:sz w:val="20"/>
                <w:szCs w:val="20"/>
              </w:rPr>
              <w:t xml:space="preserve">zawodu tłumacza, proofreadera, specjalisty ds. obsługi klienta zagranicznego i innych zawodów wymagających wysokich kompetencji językowych i  bardzo dobrej znajomości kultury obszaru językowego objętego programem studiów. </w:t>
            </w:r>
          </w:p>
        </w:tc>
      </w:tr>
      <w:tr w:rsidR="0023038F" w:rsidRPr="00A737E6" w:rsidTr="00A40C77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Dostęp do dalszych studiów</w:t>
            </w:r>
          </w:p>
        </w:tc>
        <w:tc>
          <w:tcPr>
            <w:tcW w:w="8079" w:type="dxa"/>
            <w:vAlign w:val="center"/>
          </w:tcPr>
          <w:p w:rsidR="0023038F" w:rsidRPr="00A737E6" w:rsidRDefault="00A40C77" w:rsidP="00A40C77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Uzyskany tytuł zawodowy daje możliwość ubiegania się o przyjęcie na studia II</w:t>
            </w:r>
            <w:r w:rsidR="00946435" w:rsidRPr="00A737E6">
              <w:rPr>
                <w:sz w:val="20"/>
                <w:szCs w:val="20"/>
              </w:rPr>
              <w:t>I</w:t>
            </w:r>
            <w:r w:rsidRPr="00A737E6">
              <w:rPr>
                <w:sz w:val="20"/>
                <w:szCs w:val="20"/>
              </w:rPr>
              <w:t xml:space="preserve"> stopnia oraz podnoszenia kwalifikacji na studiach podyplomowych. </w:t>
            </w:r>
          </w:p>
        </w:tc>
      </w:tr>
    </w:tbl>
    <w:p w:rsidR="0023038F" w:rsidRPr="00A737E6" w:rsidRDefault="0023038F" w:rsidP="0023038F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5244"/>
      </w:tblGrid>
      <w:tr w:rsidR="0023038F" w:rsidRPr="00A737E6" w:rsidTr="00660CAF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23038F" w:rsidRPr="00A737E6" w:rsidRDefault="00A40C77" w:rsidP="00660CAF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Instytut Neofilologii </w:t>
            </w:r>
          </w:p>
        </w:tc>
      </w:tr>
    </w:tbl>
    <w:p w:rsidR="0023038F" w:rsidRPr="00A737E6" w:rsidRDefault="0023038F" w:rsidP="0023038F">
      <w:pPr>
        <w:pStyle w:val="Tekstpodstawowy"/>
        <w:tabs>
          <w:tab w:val="left" w:pos="0"/>
        </w:tabs>
        <w:spacing w:before="120" w:after="0"/>
        <w:rPr>
          <w:sz w:val="20"/>
          <w:szCs w:val="20"/>
        </w:rPr>
      </w:pPr>
    </w:p>
    <w:p w:rsidR="0023038F" w:rsidRPr="00A737E6" w:rsidRDefault="0023038F" w:rsidP="0023038F">
      <w:pPr>
        <w:rPr>
          <w:sz w:val="20"/>
          <w:szCs w:val="20"/>
        </w:rPr>
      </w:pPr>
      <w:r w:rsidRPr="00A737E6">
        <w:rPr>
          <w:sz w:val="20"/>
          <w:szCs w:val="20"/>
        </w:rPr>
        <w:t xml:space="preserve">Załącznik do programu studiów </w:t>
      </w:r>
    </w:p>
    <w:p w:rsidR="0023038F" w:rsidRPr="00A737E6" w:rsidRDefault="0023038F" w:rsidP="0023038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4866"/>
        <w:gridCol w:w="4911"/>
      </w:tblGrid>
      <w:tr w:rsidR="0023038F" w:rsidRPr="00A737E6" w:rsidTr="00050131">
        <w:trPr>
          <w:trHeight w:val="1223"/>
        </w:trPr>
        <w:tc>
          <w:tcPr>
            <w:tcW w:w="4890" w:type="dxa"/>
            <w:shd w:val="clear" w:color="auto" w:fill="DBE5F1"/>
            <w:vAlign w:val="center"/>
          </w:tcPr>
          <w:p w:rsidR="0023038F" w:rsidRPr="00A737E6" w:rsidRDefault="0023038F" w:rsidP="00050131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Łączna liczba punktów ECTS, którą student musi uzyskać na zajęciach wymagających bezpośredniego udziału nauczycieli akademickich i studentów</w:t>
            </w:r>
          </w:p>
        </w:tc>
        <w:tc>
          <w:tcPr>
            <w:tcW w:w="4943" w:type="dxa"/>
            <w:vAlign w:val="center"/>
          </w:tcPr>
          <w:p w:rsidR="00050131" w:rsidRPr="00A737E6" w:rsidRDefault="00A74ED0" w:rsidP="00D86233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</w:t>
            </w:r>
            <w:r w:rsidR="00D86233" w:rsidRPr="00A737E6">
              <w:rPr>
                <w:sz w:val="20"/>
                <w:szCs w:val="20"/>
              </w:rPr>
              <w:t>0</w:t>
            </w:r>
            <w:r w:rsidR="00050131" w:rsidRPr="00A737E6">
              <w:rPr>
                <w:sz w:val="20"/>
                <w:szCs w:val="20"/>
              </w:rPr>
              <w:t xml:space="preserve"> ECTS</w:t>
            </w:r>
          </w:p>
        </w:tc>
      </w:tr>
      <w:tr w:rsidR="0023038F" w:rsidRPr="00A737E6" w:rsidTr="00050131">
        <w:trPr>
          <w:trHeight w:val="1535"/>
        </w:trPr>
        <w:tc>
          <w:tcPr>
            <w:tcW w:w="4890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Łączna liczba punktów ECTS, którą student musi uzyskać w ramach zajęć z zakresu nauk podstawowych, do których odnoszą się efekty kształcenia dla określonego kierunku, poziomu i profilu kształcenia</w:t>
            </w:r>
          </w:p>
        </w:tc>
        <w:tc>
          <w:tcPr>
            <w:tcW w:w="4943" w:type="dxa"/>
            <w:vAlign w:val="center"/>
          </w:tcPr>
          <w:p w:rsidR="0023038F" w:rsidRPr="00A737E6" w:rsidRDefault="00FA20DE" w:rsidP="00050131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95</w:t>
            </w:r>
            <w:r w:rsidR="00050131" w:rsidRPr="00A737E6">
              <w:rPr>
                <w:sz w:val="20"/>
                <w:szCs w:val="20"/>
              </w:rPr>
              <w:t xml:space="preserve"> ECTS</w:t>
            </w:r>
          </w:p>
        </w:tc>
      </w:tr>
      <w:tr w:rsidR="0023038F" w:rsidRPr="00A737E6" w:rsidTr="00050131">
        <w:trPr>
          <w:trHeight w:val="1174"/>
        </w:trPr>
        <w:tc>
          <w:tcPr>
            <w:tcW w:w="4890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Łączna liczbę punktów ECTS, którą student musi uzyskać w ramach zajęć o charakterze praktycznym, w tym zajęć laboratoryjnych i projektowych</w:t>
            </w:r>
          </w:p>
        </w:tc>
        <w:tc>
          <w:tcPr>
            <w:tcW w:w="4943" w:type="dxa"/>
            <w:vAlign w:val="center"/>
          </w:tcPr>
          <w:p w:rsidR="0023038F" w:rsidRPr="00A737E6" w:rsidRDefault="00FA20DE" w:rsidP="00050131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95</w:t>
            </w:r>
            <w:r w:rsidR="00050131" w:rsidRPr="00A737E6">
              <w:rPr>
                <w:sz w:val="20"/>
                <w:szCs w:val="20"/>
              </w:rPr>
              <w:t xml:space="preserve"> ECTS </w:t>
            </w:r>
          </w:p>
        </w:tc>
      </w:tr>
      <w:tr w:rsidR="0023038F" w:rsidRPr="00A737E6" w:rsidTr="00050131">
        <w:trPr>
          <w:trHeight w:val="1288"/>
        </w:trPr>
        <w:tc>
          <w:tcPr>
            <w:tcW w:w="4890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Minimalną liczbę punktów ECTS, którą student musi uzyskać, realizując moduły kształcenia  oferowane na zajęciach ogólnouczelnianych lub  na innym kierunku studiów</w:t>
            </w:r>
          </w:p>
        </w:tc>
        <w:tc>
          <w:tcPr>
            <w:tcW w:w="4943" w:type="dxa"/>
            <w:vAlign w:val="center"/>
          </w:tcPr>
          <w:p w:rsidR="0023038F" w:rsidRPr="00A737E6" w:rsidRDefault="00050131" w:rsidP="00050131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 ECTS</w:t>
            </w:r>
          </w:p>
        </w:tc>
      </w:tr>
      <w:tr w:rsidR="0023038F" w:rsidRPr="00A737E6" w:rsidTr="00050131">
        <w:trPr>
          <w:trHeight w:val="1318"/>
        </w:trPr>
        <w:tc>
          <w:tcPr>
            <w:tcW w:w="4890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Minimalną liczbę punktów ECTS, którą student musi uzyskać na zajęciach z wychowania fizycznego</w:t>
            </w:r>
          </w:p>
        </w:tc>
        <w:tc>
          <w:tcPr>
            <w:tcW w:w="4943" w:type="dxa"/>
            <w:vAlign w:val="center"/>
          </w:tcPr>
          <w:p w:rsidR="0023038F" w:rsidRPr="00A737E6" w:rsidRDefault="00A5147B" w:rsidP="00050131">
            <w:pPr>
              <w:ind w:left="-7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 ECTS</w:t>
            </w:r>
          </w:p>
        </w:tc>
      </w:tr>
    </w:tbl>
    <w:p w:rsidR="0023038F" w:rsidRPr="00A737E6" w:rsidRDefault="0023038F" w:rsidP="0023038F">
      <w:pPr>
        <w:rPr>
          <w:sz w:val="20"/>
          <w:szCs w:val="20"/>
        </w:rPr>
      </w:pPr>
    </w:p>
    <w:p w:rsidR="0023038F" w:rsidRPr="00A737E6" w:rsidRDefault="0023038F" w:rsidP="0023038F">
      <w:pPr>
        <w:pStyle w:val="Tekstpodstawowy"/>
        <w:tabs>
          <w:tab w:val="left" w:pos="0"/>
        </w:tabs>
        <w:spacing w:before="120" w:after="0"/>
        <w:rPr>
          <w:sz w:val="20"/>
          <w:szCs w:val="20"/>
        </w:rPr>
      </w:pPr>
    </w:p>
    <w:p w:rsidR="00D56ED7" w:rsidRPr="00A737E6" w:rsidRDefault="0023038F" w:rsidP="000E236B">
      <w:pPr>
        <w:jc w:val="right"/>
        <w:rPr>
          <w:b/>
          <w:bCs/>
          <w:strike/>
          <w:sz w:val="20"/>
          <w:szCs w:val="20"/>
        </w:rPr>
      </w:pPr>
      <w:r w:rsidRPr="00A737E6">
        <w:rPr>
          <w:sz w:val="20"/>
          <w:szCs w:val="20"/>
        </w:rPr>
        <w:br w:type="page"/>
      </w:r>
    </w:p>
    <w:p w:rsidR="00D56ED7" w:rsidRPr="00A737E6" w:rsidRDefault="00D56ED7" w:rsidP="00D56ED7">
      <w:pPr>
        <w:pStyle w:val="Nagwek2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737E6">
        <w:rPr>
          <w:rFonts w:ascii="Times New Roman" w:hAnsi="Times New Roman"/>
          <w:b/>
          <w:bCs/>
          <w:color w:val="auto"/>
          <w:sz w:val="20"/>
          <w:szCs w:val="20"/>
        </w:rPr>
        <w:lastRenderedPageBreak/>
        <w:t>PLAN STUDIÓW W UKŁADZIE SEMESTRALNYM</w:t>
      </w:r>
    </w:p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D56ED7" w:rsidP="00D56ED7">
      <w:pPr>
        <w:rPr>
          <w:b/>
          <w:bCs/>
          <w:sz w:val="20"/>
          <w:szCs w:val="20"/>
        </w:rPr>
      </w:pPr>
      <w:r w:rsidRPr="00A737E6">
        <w:rPr>
          <w:b/>
          <w:bCs/>
          <w:sz w:val="20"/>
          <w:szCs w:val="20"/>
        </w:rPr>
        <w:t xml:space="preserve">Semestr I </w:t>
      </w:r>
    </w:p>
    <w:p w:rsidR="00D56ED7" w:rsidRPr="00A737E6" w:rsidRDefault="00D56ED7" w:rsidP="00D56ED7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315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D56ED7" w:rsidRPr="00A737E6" w:rsidTr="00A737E6">
        <w:trPr>
          <w:cantSplit/>
          <w:trHeight w:hRule="exact" w:val="732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315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56ED7" w:rsidRPr="00A737E6" w:rsidTr="00A737E6">
        <w:trPr>
          <w:cantSplit/>
          <w:trHeight w:hRule="exact" w:val="362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050131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</w:t>
            </w:r>
            <w:r w:rsidR="00D56ED7"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A737E6">
        <w:trPr>
          <w:cantSplit/>
          <w:trHeight w:hRule="exact" w:val="649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</w:tcPr>
          <w:p w:rsidR="00D56ED7" w:rsidRPr="00A737E6" w:rsidRDefault="008C09BC" w:rsidP="007D283B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Praktyczna Nauka Języka Włoskiego I – konwersacje i zrozumienie ze słuchu 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56ED7" w:rsidRPr="00A737E6" w:rsidRDefault="00CD04FC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6ED7" w:rsidRPr="00A737E6" w:rsidRDefault="00CD04FC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F45E0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F45E07" w:rsidRPr="00A737E6" w:rsidRDefault="00F45E07" w:rsidP="00DE67B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  <w:vAlign w:val="center"/>
          </w:tcPr>
          <w:p w:rsidR="00F45E07" w:rsidRPr="00A737E6" w:rsidRDefault="00F45E07" w:rsidP="00197D88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Praktyczna Nauka Języka Włoskiego I – analiza tekstu i redakcja tekstu 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F45E0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F45E07" w:rsidRPr="00A737E6" w:rsidRDefault="00F45E07" w:rsidP="00DE67B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  <w:vAlign w:val="center"/>
          </w:tcPr>
          <w:p w:rsidR="00F45E07" w:rsidRPr="00A737E6" w:rsidRDefault="00F45E07" w:rsidP="00DE67B4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Metodologia badań kultury I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5E07" w:rsidRPr="00A737E6" w:rsidRDefault="00786FC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</w:t>
            </w:r>
          </w:p>
        </w:tc>
      </w:tr>
      <w:tr w:rsidR="008C09BC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8C09BC" w:rsidRPr="00A737E6" w:rsidRDefault="008C09BC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  <w:vAlign w:val="center"/>
          </w:tcPr>
          <w:p w:rsidR="008C09BC" w:rsidRPr="00A737E6" w:rsidRDefault="00F45E07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Metodologia badań przekładu I</w:t>
            </w: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8C09BC" w:rsidRPr="00A737E6" w:rsidRDefault="00F45E0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9BC" w:rsidRPr="00A737E6" w:rsidRDefault="00F45E0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</w:t>
            </w:r>
          </w:p>
        </w:tc>
      </w:tr>
      <w:tr w:rsidR="008C09BC" w:rsidRPr="00A737E6" w:rsidTr="008C09BC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09BC" w:rsidRPr="00A737E6" w:rsidRDefault="008C09BC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8C09BC" w:rsidRPr="00A737E6" w:rsidRDefault="008C09BC" w:rsidP="00A2542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6A63DE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C09BC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8C09BC" w:rsidRPr="00A737E6" w:rsidRDefault="008C09BC" w:rsidP="007D283B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09BC" w:rsidRPr="00A737E6" w:rsidRDefault="006A63DE" w:rsidP="00460C3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C09BC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8C09BC" w:rsidRPr="00A737E6" w:rsidRDefault="00CD04FC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09BC" w:rsidRPr="00A737E6" w:rsidRDefault="00F45E07" w:rsidP="00786FC7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1</w:t>
            </w:r>
            <w:r w:rsidR="00786FC7" w:rsidRPr="00A737E6">
              <w:rPr>
                <w:b/>
                <w:sz w:val="20"/>
                <w:szCs w:val="20"/>
              </w:rPr>
              <w:t>4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247B96" w:rsidP="00D56ED7">
      <w:pPr>
        <w:rPr>
          <w:sz w:val="20"/>
          <w:szCs w:val="20"/>
        </w:rPr>
      </w:pPr>
      <w:r w:rsidRPr="00A737E6">
        <w:rPr>
          <w:sz w:val="20"/>
          <w:szCs w:val="20"/>
        </w:rPr>
        <w:t>Moduł</w:t>
      </w:r>
      <w:r w:rsidR="00D56ED7" w:rsidRPr="00A737E6">
        <w:rPr>
          <w:sz w:val="20"/>
          <w:szCs w:val="20"/>
        </w:rPr>
        <w:t xml:space="preserve">  specjalności do wyboru </w:t>
      </w:r>
    </w:p>
    <w:p w:rsidR="00D56ED7" w:rsidRPr="00A737E6" w:rsidRDefault="00D56ED7" w:rsidP="00D56ED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751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5387"/>
        <w:gridCol w:w="850"/>
      </w:tblGrid>
      <w:tr w:rsidR="00946435" w:rsidRPr="00A737E6" w:rsidTr="00946435">
        <w:trPr>
          <w:cantSplit/>
          <w:trHeight w:hRule="exact" w:val="573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Kod modułu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Punkty</w:t>
            </w:r>
          </w:p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ECTS</w:t>
            </w:r>
          </w:p>
        </w:tc>
      </w:tr>
      <w:tr w:rsidR="00946435" w:rsidRPr="00A737E6" w:rsidTr="00946435">
        <w:tc>
          <w:tcPr>
            <w:tcW w:w="1275" w:type="dxa"/>
            <w:tcBorders>
              <w:righ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Tłumaczenia w komunikacji międzykulturowej </w:t>
            </w:r>
          </w:p>
        </w:tc>
        <w:tc>
          <w:tcPr>
            <w:tcW w:w="850" w:type="dxa"/>
          </w:tcPr>
          <w:p w:rsidR="00946435" w:rsidRPr="00A737E6" w:rsidRDefault="00A4590D" w:rsidP="00EC6ED5">
            <w:pPr>
              <w:suppressLineNumbers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1</w:t>
            </w:r>
            <w:r w:rsidR="00786FC7" w:rsidRPr="00A737E6">
              <w:rPr>
                <w:b/>
                <w:sz w:val="20"/>
                <w:szCs w:val="20"/>
              </w:rPr>
              <w:t>6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23038F" w:rsidP="00D56ED7">
      <w:pPr>
        <w:spacing w:after="120"/>
        <w:rPr>
          <w:b/>
          <w:bCs/>
          <w:sz w:val="20"/>
          <w:szCs w:val="20"/>
        </w:rPr>
      </w:pPr>
      <w:r w:rsidRPr="00A737E6">
        <w:rPr>
          <w:sz w:val="20"/>
          <w:szCs w:val="20"/>
        </w:rPr>
        <w:br w:type="page"/>
      </w:r>
      <w:r w:rsidR="00D56ED7" w:rsidRPr="00A737E6">
        <w:rPr>
          <w:b/>
          <w:bCs/>
          <w:sz w:val="20"/>
          <w:szCs w:val="20"/>
        </w:rPr>
        <w:lastRenderedPageBreak/>
        <w:t>Semestr II</w:t>
      </w:r>
    </w:p>
    <w:p w:rsidR="00D56ED7" w:rsidRPr="00A737E6" w:rsidRDefault="00D56ED7" w:rsidP="00D56ED7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315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D56ED7" w:rsidRPr="00A737E6" w:rsidTr="00A737E6">
        <w:trPr>
          <w:cantSplit/>
          <w:trHeight w:hRule="exact" w:val="732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315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56ED7" w:rsidRPr="00A737E6" w:rsidTr="00A737E6">
        <w:trPr>
          <w:cantSplit/>
          <w:trHeight w:hRule="exact" w:val="362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050131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</w:t>
            </w:r>
            <w:r w:rsidR="00D56ED7"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A737E6">
        <w:trPr>
          <w:cantSplit/>
          <w:trHeight w:hRule="exact" w:val="649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</w:tcPr>
          <w:p w:rsidR="00D56ED7" w:rsidRPr="00A737E6" w:rsidRDefault="008C09BC" w:rsidP="007D283B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Praktyczna Nauka Języka Włoskiego II – konwersacje i zrozumienie ze słuchu  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56ED7" w:rsidRPr="00A737E6" w:rsidRDefault="00AB55A2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6ED7" w:rsidRPr="00A737E6" w:rsidRDefault="00EC6ED5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D56ED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</w:tcPr>
          <w:p w:rsidR="00D56ED7" w:rsidRPr="00A737E6" w:rsidRDefault="008C09BC" w:rsidP="00197D88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Praktyczna Nauka Języka Włoskiego II – analiza tekstu i redakcja tekstu 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56ED7" w:rsidRPr="00A737E6" w:rsidRDefault="00AB55A2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6ED7" w:rsidRPr="00A737E6" w:rsidRDefault="00EC6ED5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D56ED7" w:rsidRPr="00A737E6" w:rsidTr="00A737E6">
        <w:tc>
          <w:tcPr>
            <w:tcW w:w="1276" w:type="dxa"/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D56ED7" w:rsidRPr="00A737E6" w:rsidRDefault="008C09BC" w:rsidP="007D283B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Współczesne Włochy 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56ED7" w:rsidRPr="00A737E6" w:rsidRDefault="008C09BC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6ED7" w:rsidRPr="00A737E6" w:rsidRDefault="00EC6ED5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2</w:t>
            </w:r>
          </w:p>
        </w:tc>
      </w:tr>
      <w:tr w:rsidR="00F45E0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F45E07" w:rsidRPr="00A737E6" w:rsidRDefault="00F45E07" w:rsidP="00DE67B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  <w:vAlign w:val="center"/>
          </w:tcPr>
          <w:p w:rsidR="00F45E07" w:rsidRPr="00A737E6" w:rsidRDefault="00F45E07" w:rsidP="00DE67B4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Metodologia badań kultury I</w:t>
            </w:r>
            <w:r w:rsidR="00454825" w:rsidRPr="00A737E6">
              <w:rPr>
                <w:sz w:val="20"/>
                <w:szCs w:val="20"/>
              </w:rPr>
              <w:t>I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2</w:t>
            </w:r>
          </w:p>
        </w:tc>
      </w:tr>
      <w:tr w:rsidR="00F45E0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F45E07" w:rsidRPr="00A737E6" w:rsidRDefault="00F45E07" w:rsidP="00DE67B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2" w:space="0" w:color="auto"/>
            </w:tcBorders>
            <w:vAlign w:val="center"/>
          </w:tcPr>
          <w:p w:rsidR="00F45E07" w:rsidRPr="00A737E6" w:rsidRDefault="00F45E07" w:rsidP="00DE67B4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Metodologia badań przekładu I</w:t>
            </w:r>
            <w:r w:rsidR="00454825" w:rsidRPr="00A737E6">
              <w:rPr>
                <w:sz w:val="20"/>
                <w:szCs w:val="20"/>
              </w:rPr>
              <w:t>I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5E07" w:rsidRPr="00A737E6" w:rsidRDefault="00F45E07" w:rsidP="00DE67B4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</w:t>
            </w:r>
          </w:p>
        </w:tc>
      </w:tr>
      <w:tr w:rsidR="00D56ED7" w:rsidRPr="00A737E6" w:rsidTr="00EC6ED5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D56ED7" w:rsidRPr="00A737E6" w:rsidRDefault="00D56ED7" w:rsidP="00A2542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A737E6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F2340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A737E6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C09BC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D56ED7" w:rsidRPr="00A737E6" w:rsidRDefault="00F45E0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6ED7" w:rsidRPr="00A737E6" w:rsidRDefault="00F45E0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15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D56ED7" w:rsidP="00D56ED7">
      <w:pPr>
        <w:rPr>
          <w:sz w:val="20"/>
          <w:szCs w:val="20"/>
        </w:rPr>
      </w:pPr>
      <w:r w:rsidRPr="00A737E6">
        <w:rPr>
          <w:sz w:val="20"/>
          <w:szCs w:val="20"/>
        </w:rPr>
        <w:t>M</w:t>
      </w:r>
      <w:r w:rsidR="00247B96" w:rsidRPr="00A737E6">
        <w:rPr>
          <w:sz w:val="20"/>
          <w:szCs w:val="20"/>
        </w:rPr>
        <w:t>oduł</w:t>
      </w:r>
      <w:r w:rsidRPr="00A737E6">
        <w:rPr>
          <w:sz w:val="20"/>
          <w:szCs w:val="20"/>
        </w:rPr>
        <w:t xml:space="preserve">  specjalności do wyboru </w:t>
      </w:r>
    </w:p>
    <w:p w:rsidR="00D56ED7" w:rsidRPr="00A737E6" w:rsidRDefault="00D56ED7" w:rsidP="00D56ED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751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5387"/>
        <w:gridCol w:w="850"/>
      </w:tblGrid>
      <w:tr w:rsidR="00946435" w:rsidRPr="00A737E6" w:rsidTr="00946435">
        <w:trPr>
          <w:cantSplit/>
          <w:trHeight w:hRule="exact" w:val="573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Kod modułu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Punkty</w:t>
            </w:r>
          </w:p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ECTS</w:t>
            </w:r>
          </w:p>
        </w:tc>
      </w:tr>
      <w:tr w:rsidR="00946435" w:rsidRPr="00A737E6" w:rsidTr="00946435">
        <w:tc>
          <w:tcPr>
            <w:tcW w:w="1275" w:type="dxa"/>
            <w:tcBorders>
              <w:righ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Tłumaczenia w komunikacji międzykulturowej </w:t>
            </w:r>
          </w:p>
        </w:tc>
        <w:tc>
          <w:tcPr>
            <w:tcW w:w="850" w:type="dxa"/>
          </w:tcPr>
          <w:p w:rsidR="00946435" w:rsidRPr="00A737E6" w:rsidRDefault="009D2BE8" w:rsidP="002268DB">
            <w:pPr>
              <w:suppressLineNumbers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15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23038F" w:rsidP="0023038F">
      <w:pPr>
        <w:rPr>
          <w:b/>
          <w:bCs/>
          <w:sz w:val="20"/>
          <w:szCs w:val="20"/>
        </w:rPr>
      </w:pPr>
      <w:r w:rsidRPr="00A737E6">
        <w:rPr>
          <w:sz w:val="20"/>
          <w:szCs w:val="20"/>
        </w:rPr>
        <w:br w:type="page"/>
      </w:r>
      <w:r w:rsidR="00D56ED7" w:rsidRPr="00A737E6">
        <w:rPr>
          <w:b/>
          <w:bCs/>
          <w:sz w:val="20"/>
          <w:szCs w:val="20"/>
        </w:rPr>
        <w:lastRenderedPageBreak/>
        <w:t>Semestr III</w:t>
      </w:r>
    </w:p>
    <w:p w:rsidR="00D56ED7" w:rsidRPr="00A737E6" w:rsidRDefault="00D56ED7" w:rsidP="00D56ED7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544"/>
        <w:gridCol w:w="425"/>
        <w:gridCol w:w="2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D56ED7" w:rsidRPr="00A737E6" w:rsidTr="00A737E6">
        <w:trPr>
          <w:cantSplit/>
          <w:trHeight w:hRule="exact" w:val="732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544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402" w:type="dxa"/>
            <w:gridSpan w:val="8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56ED7" w:rsidRPr="00A737E6" w:rsidTr="00A737E6">
        <w:trPr>
          <w:cantSplit/>
          <w:trHeight w:hRule="exact" w:val="362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70" w:type="dxa"/>
            <w:gridSpan w:val="5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050131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</w:t>
            </w:r>
            <w:r w:rsidR="00D56ED7"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A737E6">
        <w:trPr>
          <w:cantSplit/>
          <w:trHeight w:hRule="exact" w:val="649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197D88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197D88" w:rsidRPr="00A737E6" w:rsidRDefault="00197D88" w:rsidP="00BD06F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A737E6" w:rsidRDefault="00197D88" w:rsidP="00BD06F9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Praktyczna Nauka Języka Włoskiego III </w:t>
            </w:r>
          </w:p>
          <w:p w:rsidR="00197D88" w:rsidRPr="00A737E6" w:rsidRDefault="00197D88" w:rsidP="00BD06F9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– konwersacje i zrozumienie ze słuchu</w:t>
            </w:r>
          </w:p>
        </w:tc>
        <w:tc>
          <w:tcPr>
            <w:tcW w:w="425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D56ED7" w:rsidRPr="00A737E6" w:rsidTr="00A737E6">
        <w:tc>
          <w:tcPr>
            <w:tcW w:w="1276" w:type="dxa"/>
            <w:tcBorders>
              <w:bottom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A737E6" w:rsidRDefault="00D56ED7" w:rsidP="00197D88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Praktyczna Nauka Języka Włoskiego</w:t>
            </w:r>
            <w:r w:rsidR="004D25C7" w:rsidRPr="00A737E6">
              <w:rPr>
                <w:sz w:val="20"/>
                <w:szCs w:val="20"/>
              </w:rPr>
              <w:t xml:space="preserve"> III</w:t>
            </w:r>
            <w:r w:rsidRPr="00A737E6">
              <w:rPr>
                <w:sz w:val="20"/>
                <w:szCs w:val="20"/>
              </w:rPr>
              <w:t xml:space="preserve"> </w:t>
            </w:r>
          </w:p>
          <w:p w:rsidR="00D56ED7" w:rsidRPr="00A737E6" w:rsidRDefault="00D56ED7" w:rsidP="00197D88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– </w:t>
            </w:r>
            <w:r w:rsidR="004D25C7" w:rsidRPr="00A737E6">
              <w:rPr>
                <w:sz w:val="20"/>
                <w:szCs w:val="20"/>
              </w:rPr>
              <w:t xml:space="preserve">analiza tekstu i redakcja tekstu </w:t>
            </w:r>
          </w:p>
        </w:tc>
        <w:tc>
          <w:tcPr>
            <w:tcW w:w="425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6ED7" w:rsidRPr="00A737E6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6ED7" w:rsidRPr="00A737E6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D56ED7" w:rsidRPr="00A737E6" w:rsidRDefault="00AB55A2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ED7" w:rsidRPr="00A737E6" w:rsidTr="00A737E6">
        <w:tc>
          <w:tcPr>
            <w:tcW w:w="482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56ED7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56ED7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D56ED7" w:rsidRPr="00A737E6" w:rsidRDefault="00AB55A2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D56ED7" w:rsidP="00D56ED7">
      <w:pPr>
        <w:rPr>
          <w:sz w:val="20"/>
          <w:szCs w:val="20"/>
        </w:rPr>
      </w:pPr>
      <w:r w:rsidRPr="00A737E6">
        <w:rPr>
          <w:sz w:val="20"/>
          <w:szCs w:val="20"/>
        </w:rPr>
        <w:t>Kursy do wyboru</w:t>
      </w:r>
    </w:p>
    <w:p w:rsidR="00E56212" w:rsidRPr="00A737E6" w:rsidRDefault="00E56212" w:rsidP="00D56ED7">
      <w:pPr>
        <w:rPr>
          <w:sz w:val="20"/>
          <w:szCs w:val="20"/>
        </w:rPr>
      </w:pP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D56ED7" w:rsidRPr="00A737E6" w:rsidTr="00A6498F">
        <w:trPr>
          <w:cantSplit/>
          <w:trHeight w:hRule="exact"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56ED7" w:rsidRPr="00A737E6" w:rsidTr="00A6498F">
        <w:trPr>
          <w:cantSplit/>
          <w:trHeight w:hRule="exact"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050131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</w:t>
            </w:r>
            <w:r w:rsidR="00D56ED7"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A6498F">
        <w:trPr>
          <w:cantSplit/>
          <w:trHeight w:hRule="exact" w:val="573"/>
        </w:trPr>
        <w:tc>
          <w:tcPr>
            <w:tcW w:w="1418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F45E07">
        <w:tc>
          <w:tcPr>
            <w:tcW w:w="1418" w:type="dxa"/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D56ED7" w:rsidRPr="00A737E6" w:rsidRDefault="00D56ED7" w:rsidP="00F45E07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Seminarium </w:t>
            </w:r>
            <w:r w:rsidR="009C434C" w:rsidRPr="00A737E6">
              <w:rPr>
                <w:sz w:val="20"/>
                <w:szCs w:val="20"/>
              </w:rPr>
              <w:t>I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tabs>
                <w:tab w:val="right" w:pos="344"/>
              </w:tabs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56ED7" w:rsidRPr="00A737E6" w:rsidRDefault="00D56ED7" w:rsidP="00F45E07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D56ED7" w:rsidRPr="00A737E6" w:rsidRDefault="00D56ED7" w:rsidP="00F45E07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56ED7" w:rsidRPr="00A737E6" w:rsidRDefault="00D56ED7" w:rsidP="00F45E07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6ED7" w:rsidRPr="00A737E6" w:rsidRDefault="00D56ED7" w:rsidP="00F45E07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46435" w:rsidRPr="00A737E6" w:rsidTr="0094643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35" w:rsidRPr="00A737E6" w:rsidRDefault="00946435" w:rsidP="0030635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46435" w:rsidRPr="00A737E6" w:rsidRDefault="00946435" w:rsidP="0030635E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Kultura fizyczna 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946435" w:rsidRPr="00A737E6" w:rsidRDefault="00946435" w:rsidP="0030635E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946435" w:rsidRPr="00A737E6" w:rsidRDefault="00946435" w:rsidP="0030635E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946435" w:rsidRPr="00A737E6" w:rsidRDefault="00247B96" w:rsidP="0030635E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946435" w:rsidRPr="00A737E6" w:rsidRDefault="00946435" w:rsidP="0030635E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946435" w:rsidRPr="00A737E6" w:rsidRDefault="00946435" w:rsidP="0030635E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946435" w:rsidRPr="00A737E6" w:rsidRDefault="00946435" w:rsidP="0030635E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946435" w:rsidRPr="00A737E6" w:rsidRDefault="00946435" w:rsidP="0030635E">
            <w:pPr>
              <w:pStyle w:val="Zawartotabeli"/>
              <w:jc w:val="right"/>
              <w:rPr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46435" w:rsidRPr="00A737E6" w:rsidRDefault="00946435" w:rsidP="0030635E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946435" w:rsidRPr="00A737E6" w:rsidRDefault="00057740" w:rsidP="0030635E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6435" w:rsidRPr="00A737E6" w:rsidRDefault="00946435" w:rsidP="0030635E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</w:tr>
      <w:tr w:rsidR="00A6498F" w:rsidRPr="00A737E6" w:rsidTr="00A6498F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498F" w:rsidRPr="00A737E6" w:rsidRDefault="00A6498F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A6498F" w:rsidRPr="00A737E6" w:rsidRDefault="00A6498F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A6498F" w:rsidRPr="00A737E6" w:rsidRDefault="00A6498F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A6498F" w:rsidRPr="00A737E6" w:rsidRDefault="00247B96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A6498F" w:rsidRPr="00A737E6" w:rsidRDefault="00A6498F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A6498F" w:rsidRPr="00A737E6" w:rsidRDefault="00247B96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</w:t>
            </w:r>
            <w:r w:rsidR="00946435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A6498F" w:rsidRPr="00A737E6" w:rsidRDefault="00A6498F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6498F" w:rsidRPr="00A737E6" w:rsidRDefault="00A6498F" w:rsidP="007D283B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498F" w:rsidRPr="00A737E6" w:rsidRDefault="00946435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:rsidR="00A6498F" w:rsidRPr="00A737E6" w:rsidRDefault="00057740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498F" w:rsidRPr="00A737E6" w:rsidRDefault="00840FC4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D56ED7" w:rsidRPr="00A737E6" w:rsidRDefault="00D56ED7" w:rsidP="00D56ED7">
      <w:pPr>
        <w:pStyle w:val="Lista"/>
        <w:spacing w:after="0"/>
        <w:rPr>
          <w:sz w:val="20"/>
          <w:szCs w:val="20"/>
        </w:rPr>
      </w:pPr>
    </w:p>
    <w:p w:rsidR="00D56ED7" w:rsidRPr="00A737E6" w:rsidRDefault="00D56ED7" w:rsidP="00D56ED7">
      <w:pPr>
        <w:pStyle w:val="Lista"/>
        <w:spacing w:after="0"/>
        <w:rPr>
          <w:sz w:val="20"/>
          <w:szCs w:val="20"/>
        </w:rPr>
      </w:pPr>
      <w:r w:rsidRPr="00A737E6">
        <w:rPr>
          <w:sz w:val="20"/>
          <w:szCs w:val="20"/>
        </w:rPr>
        <w:t>Moduł specjalności do wyboru</w:t>
      </w:r>
    </w:p>
    <w:p w:rsidR="00D56ED7" w:rsidRPr="00A737E6" w:rsidRDefault="00D56ED7" w:rsidP="00D56ED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751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5387"/>
        <w:gridCol w:w="850"/>
      </w:tblGrid>
      <w:tr w:rsidR="00946435" w:rsidRPr="00A737E6" w:rsidTr="00946435">
        <w:trPr>
          <w:cantSplit/>
          <w:trHeight w:hRule="exact" w:val="769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Kod modułu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Punkty</w:t>
            </w:r>
          </w:p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ECTS</w:t>
            </w:r>
          </w:p>
        </w:tc>
      </w:tr>
      <w:tr w:rsidR="00946435" w:rsidRPr="00A737E6" w:rsidTr="00946435">
        <w:tc>
          <w:tcPr>
            <w:tcW w:w="1275" w:type="dxa"/>
            <w:tcBorders>
              <w:righ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Tłumaczenia w komunikacji międzykulturowej </w:t>
            </w:r>
          </w:p>
        </w:tc>
        <w:tc>
          <w:tcPr>
            <w:tcW w:w="850" w:type="dxa"/>
          </w:tcPr>
          <w:p w:rsidR="00946435" w:rsidRPr="00A737E6" w:rsidRDefault="00B74247" w:rsidP="00840FC4">
            <w:pPr>
              <w:suppressLineNumbers/>
              <w:tabs>
                <w:tab w:val="center" w:pos="370"/>
                <w:tab w:val="right" w:pos="7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ab/>
            </w:r>
            <w:r w:rsidRPr="00A737E6">
              <w:rPr>
                <w:b/>
                <w:sz w:val="20"/>
                <w:szCs w:val="20"/>
              </w:rPr>
              <w:tab/>
            </w:r>
            <w:r w:rsidR="00840FC4">
              <w:rPr>
                <w:b/>
                <w:sz w:val="20"/>
                <w:szCs w:val="20"/>
              </w:rPr>
              <w:t>12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23038F" w:rsidP="00D56ED7">
      <w:pPr>
        <w:spacing w:after="120"/>
        <w:rPr>
          <w:b/>
          <w:bCs/>
          <w:sz w:val="20"/>
          <w:szCs w:val="20"/>
        </w:rPr>
      </w:pPr>
      <w:r w:rsidRPr="00A737E6">
        <w:rPr>
          <w:b/>
          <w:bCs/>
          <w:sz w:val="20"/>
          <w:szCs w:val="20"/>
        </w:rPr>
        <w:br w:type="page"/>
      </w:r>
      <w:r w:rsidR="00D56ED7" w:rsidRPr="00A737E6">
        <w:rPr>
          <w:b/>
          <w:bCs/>
          <w:sz w:val="20"/>
          <w:szCs w:val="20"/>
        </w:rPr>
        <w:lastRenderedPageBreak/>
        <w:t>Semestr IV</w:t>
      </w:r>
    </w:p>
    <w:p w:rsidR="00D56ED7" w:rsidRPr="00A737E6" w:rsidRDefault="00D56ED7" w:rsidP="00D56ED7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>Zajęcia dydaktyczne – obligatoryjne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3315"/>
        <w:gridCol w:w="454"/>
        <w:gridCol w:w="454"/>
        <w:gridCol w:w="454"/>
        <w:gridCol w:w="454"/>
        <w:gridCol w:w="454"/>
        <w:gridCol w:w="454"/>
        <w:gridCol w:w="340"/>
        <w:gridCol w:w="567"/>
        <w:gridCol w:w="283"/>
        <w:gridCol w:w="709"/>
      </w:tblGrid>
      <w:tr w:rsidR="00D56ED7" w:rsidRPr="00A737E6" w:rsidTr="00A737E6">
        <w:trPr>
          <w:cantSplit/>
          <w:trHeight w:hRule="exact" w:val="732"/>
        </w:trPr>
        <w:tc>
          <w:tcPr>
            <w:tcW w:w="1276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315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31" w:type="dxa"/>
            <w:gridSpan w:val="8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56ED7" w:rsidRPr="00A737E6" w:rsidTr="00A737E6">
        <w:trPr>
          <w:cantSplit/>
          <w:trHeight w:hRule="exact" w:val="362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A737E6">
        <w:trPr>
          <w:cantSplit/>
          <w:trHeight w:hRule="exact" w:val="649"/>
        </w:trPr>
        <w:tc>
          <w:tcPr>
            <w:tcW w:w="1276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197D88" w:rsidRPr="00A737E6" w:rsidTr="00A737E6">
        <w:tc>
          <w:tcPr>
            <w:tcW w:w="1276" w:type="dxa"/>
          </w:tcPr>
          <w:p w:rsidR="00197D88" w:rsidRPr="00A737E6" w:rsidRDefault="00197D88" w:rsidP="00BD06F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197D88" w:rsidRPr="00A737E6" w:rsidRDefault="00197D88" w:rsidP="00197D88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Praktyczna nauka języka włoskiego </w:t>
            </w:r>
            <w:r w:rsidR="00A737E6">
              <w:rPr>
                <w:sz w:val="20"/>
                <w:szCs w:val="20"/>
              </w:rPr>
              <w:t xml:space="preserve"> IV </w:t>
            </w:r>
            <w:r w:rsidRPr="00A737E6">
              <w:rPr>
                <w:sz w:val="20"/>
                <w:szCs w:val="20"/>
              </w:rPr>
              <w:t>– konwersacje i zrozumienie ze słuchu</w:t>
            </w: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</w:t>
            </w:r>
          </w:p>
        </w:tc>
      </w:tr>
      <w:tr w:rsidR="004D25C7" w:rsidRPr="00A737E6" w:rsidTr="00A737E6">
        <w:tc>
          <w:tcPr>
            <w:tcW w:w="1276" w:type="dxa"/>
          </w:tcPr>
          <w:p w:rsidR="004D25C7" w:rsidRPr="00A737E6" w:rsidRDefault="004D25C7" w:rsidP="00ED441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A737E6" w:rsidRDefault="004D25C7" w:rsidP="00197D88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Praktyczna Nauka Języka Włoskiego</w:t>
            </w:r>
            <w:r w:rsidR="00A737E6">
              <w:rPr>
                <w:sz w:val="20"/>
                <w:szCs w:val="20"/>
              </w:rPr>
              <w:t xml:space="preserve"> </w:t>
            </w:r>
            <w:r w:rsidR="00840FC4">
              <w:rPr>
                <w:sz w:val="20"/>
                <w:szCs w:val="20"/>
              </w:rPr>
              <w:t>I</w:t>
            </w:r>
            <w:r w:rsidRPr="00A737E6">
              <w:rPr>
                <w:sz w:val="20"/>
                <w:szCs w:val="20"/>
              </w:rPr>
              <w:t xml:space="preserve">V </w:t>
            </w:r>
          </w:p>
          <w:p w:rsidR="004D25C7" w:rsidRPr="00A737E6" w:rsidRDefault="004D25C7" w:rsidP="00197D88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– analiza tekstu i redakcja tekstu </w:t>
            </w:r>
          </w:p>
        </w:tc>
        <w:tc>
          <w:tcPr>
            <w:tcW w:w="454" w:type="dxa"/>
          </w:tcPr>
          <w:p w:rsidR="004D25C7" w:rsidRPr="00A737E6" w:rsidRDefault="004D25C7" w:rsidP="00ED4416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4D25C7" w:rsidRPr="00A737E6" w:rsidRDefault="004D25C7" w:rsidP="00ED4416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4D25C7" w:rsidRPr="00A737E6" w:rsidRDefault="00840FC4" w:rsidP="00ED4416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25C7" w:rsidRPr="00A737E6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4D25C7" w:rsidRPr="00A737E6" w:rsidRDefault="004D25C7" w:rsidP="00ED4416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4D25C7" w:rsidRPr="00A737E6" w:rsidRDefault="004D25C7" w:rsidP="00ED4416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4D25C7" w:rsidRPr="00A737E6" w:rsidRDefault="004D25C7" w:rsidP="00ED4416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4D25C7" w:rsidRPr="00A737E6" w:rsidRDefault="004D25C7" w:rsidP="00ED4416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25C7" w:rsidRPr="00A737E6" w:rsidRDefault="00840FC4" w:rsidP="00ED4416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25C7" w:rsidRPr="00A737E6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D25C7" w:rsidRPr="00A737E6" w:rsidRDefault="004D25C7" w:rsidP="00ED4416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25C7" w:rsidRPr="00A737E6" w:rsidRDefault="00EC6ED5" w:rsidP="00ED4416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</w:t>
            </w:r>
          </w:p>
        </w:tc>
      </w:tr>
      <w:tr w:rsidR="00D56ED7" w:rsidRPr="00A737E6" w:rsidTr="000E236B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56ED7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56ED7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D56ED7" w:rsidRPr="00A737E6" w:rsidRDefault="00EC6ED5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6ED7" w:rsidRPr="00A737E6" w:rsidRDefault="00EC6ED5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6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D56ED7" w:rsidP="00D56ED7">
      <w:pPr>
        <w:rPr>
          <w:sz w:val="20"/>
          <w:szCs w:val="20"/>
        </w:rPr>
      </w:pPr>
      <w:r w:rsidRPr="00A737E6">
        <w:rPr>
          <w:sz w:val="20"/>
          <w:szCs w:val="20"/>
        </w:rPr>
        <w:t>Kursy do wyboru</w:t>
      </w:r>
    </w:p>
    <w:p w:rsidR="00E56212" w:rsidRPr="00A737E6" w:rsidRDefault="00E56212" w:rsidP="00D56ED7">
      <w:pPr>
        <w:rPr>
          <w:sz w:val="20"/>
          <w:szCs w:val="20"/>
        </w:rPr>
      </w:pPr>
    </w:p>
    <w:tbl>
      <w:tblPr>
        <w:tblW w:w="907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708"/>
      </w:tblGrid>
      <w:tr w:rsidR="00D56ED7" w:rsidRPr="00A737E6" w:rsidTr="007D283B">
        <w:trPr>
          <w:cantSplit/>
          <w:trHeight w:hRule="exact" w:val="732"/>
        </w:trPr>
        <w:tc>
          <w:tcPr>
            <w:tcW w:w="1418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56ED7" w:rsidRPr="00A737E6" w:rsidTr="007D283B">
        <w:trPr>
          <w:cantSplit/>
          <w:trHeight w:hRule="exact"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D56ED7" w:rsidRPr="00A737E6" w:rsidRDefault="00D56ED7" w:rsidP="007D283B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7D283B">
        <w:trPr>
          <w:cantSplit/>
          <w:trHeight w:hRule="exact" w:val="573"/>
        </w:trPr>
        <w:tc>
          <w:tcPr>
            <w:tcW w:w="1418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D56ED7" w:rsidRPr="00A737E6" w:rsidRDefault="00D56ED7" w:rsidP="007D283B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D56ED7" w:rsidRPr="00A737E6" w:rsidRDefault="00D56ED7" w:rsidP="007D283B">
            <w:pPr>
              <w:rPr>
                <w:sz w:val="20"/>
                <w:szCs w:val="20"/>
              </w:rPr>
            </w:pPr>
          </w:p>
        </w:tc>
      </w:tr>
      <w:tr w:rsidR="00D56ED7" w:rsidRPr="00A737E6" w:rsidTr="007D283B">
        <w:tc>
          <w:tcPr>
            <w:tcW w:w="1418" w:type="dxa"/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D56ED7" w:rsidRPr="00A737E6" w:rsidRDefault="00D56ED7" w:rsidP="00F45E07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Seminarium </w:t>
            </w:r>
            <w:r w:rsidR="009C434C" w:rsidRPr="00A737E6">
              <w:rPr>
                <w:sz w:val="20"/>
                <w:szCs w:val="20"/>
              </w:rPr>
              <w:t>II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D56ED7" w:rsidRPr="00A737E6" w:rsidRDefault="00AB55A2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6ED7" w:rsidRPr="00A737E6" w:rsidTr="007D283B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56ED7" w:rsidRPr="00A737E6" w:rsidRDefault="00A6498F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D56ED7" w:rsidRPr="00A737E6" w:rsidRDefault="00D56ED7" w:rsidP="007D283B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ED7" w:rsidRPr="00A737E6" w:rsidRDefault="00460C33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</w:t>
            </w:r>
            <w:r w:rsidR="00A6498F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D56ED7" w:rsidRPr="00A737E6" w:rsidRDefault="00AB55A2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56ED7" w:rsidRPr="00A737E6" w:rsidRDefault="00840FC4" w:rsidP="007D283B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56ED7" w:rsidRPr="00A737E6" w:rsidRDefault="00247B96" w:rsidP="00D56ED7">
      <w:pPr>
        <w:rPr>
          <w:sz w:val="20"/>
          <w:szCs w:val="20"/>
        </w:rPr>
      </w:pPr>
      <w:r w:rsidRPr="00A737E6">
        <w:rPr>
          <w:sz w:val="20"/>
          <w:szCs w:val="20"/>
        </w:rPr>
        <w:t>Moduł</w:t>
      </w:r>
      <w:r w:rsidR="00D56ED7" w:rsidRPr="00A737E6">
        <w:rPr>
          <w:sz w:val="20"/>
          <w:szCs w:val="20"/>
        </w:rPr>
        <w:t xml:space="preserve">  specjalności do wyboru </w:t>
      </w:r>
    </w:p>
    <w:tbl>
      <w:tblPr>
        <w:tblW w:w="751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5"/>
        <w:gridCol w:w="5387"/>
        <w:gridCol w:w="850"/>
      </w:tblGrid>
      <w:tr w:rsidR="00946435" w:rsidRPr="00A737E6" w:rsidTr="00946435">
        <w:trPr>
          <w:cantSplit/>
          <w:trHeight w:hRule="exact" w:val="573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Kod modułu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Punkty</w:t>
            </w:r>
          </w:p>
          <w:p w:rsidR="00946435" w:rsidRPr="00A737E6" w:rsidRDefault="00946435" w:rsidP="007D2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ECTS</w:t>
            </w:r>
          </w:p>
        </w:tc>
      </w:tr>
      <w:tr w:rsidR="00946435" w:rsidRPr="00A737E6" w:rsidTr="00946435">
        <w:tc>
          <w:tcPr>
            <w:tcW w:w="1275" w:type="dxa"/>
            <w:tcBorders>
              <w:righ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46435" w:rsidRPr="00A737E6" w:rsidRDefault="00946435" w:rsidP="007D283B">
            <w:pPr>
              <w:suppressLineNumber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Tłumaczenia w komunikacji międzykulturowej </w:t>
            </w:r>
          </w:p>
        </w:tc>
        <w:tc>
          <w:tcPr>
            <w:tcW w:w="850" w:type="dxa"/>
          </w:tcPr>
          <w:p w:rsidR="00946435" w:rsidRPr="00A737E6" w:rsidRDefault="00840FC4" w:rsidP="007D283B">
            <w:pPr>
              <w:suppressLineNumber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D80F24" w:rsidRPr="00A737E6" w:rsidRDefault="00D80F24" w:rsidP="00D80F24">
      <w:pPr>
        <w:pStyle w:val="Lista"/>
        <w:spacing w:after="0"/>
        <w:rPr>
          <w:sz w:val="20"/>
          <w:szCs w:val="20"/>
        </w:rPr>
      </w:pPr>
    </w:p>
    <w:p w:rsidR="00D80F24" w:rsidRPr="00A737E6" w:rsidRDefault="00D80F24" w:rsidP="00D80F24">
      <w:pPr>
        <w:pStyle w:val="Lista"/>
        <w:spacing w:after="0"/>
        <w:rPr>
          <w:sz w:val="20"/>
          <w:szCs w:val="20"/>
        </w:rPr>
      </w:pPr>
      <w:r w:rsidRPr="00A737E6">
        <w:rPr>
          <w:sz w:val="20"/>
          <w:szCs w:val="20"/>
        </w:rPr>
        <w:t>Egzamin dyplomowy</w:t>
      </w:r>
    </w:p>
    <w:p w:rsidR="00D80F24" w:rsidRPr="00A737E6" w:rsidRDefault="00D80F24" w:rsidP="00D80F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DCFE"/>
        <w:tblCellMar>
          <w:left w:w="70" w:type="dxa"/>
          <w:right w:w="70" w:type="dxa"/>
        </w:tblCellMar>
        <w:tblLook w:val="0000"/>
      </w:tblPr>
      <w:tblGrid>
        <w:gridCol w:w="8434"/>
        <w:gridCol w:w="850"/>
      </w:tblGrid>
      <w:tr w:rsidR="00D80F24" w:rsidRPr="00A737E6" w:rsidTr="00660CAF">
        <w:tc>
          <w:tcPr>
            <w:tcW w:w="84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80F24" w:rsidRPr="00A737E6" w:rsidRDefault="00D80F24" w:rsidP="00660CAF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D80F24" w:rsidRPr="00A737E6" w:rsidRDefault="00D80F24" w:rsidP="00660CAF">
            <w:pPr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Punkty ECTS</w:t>
            </w:r>
          </w:p>
        </w:tc>
      </w:tr>
      <w:tr w:rsidR="00D80F24" w:rsidRPr="00A737E6" w:rsidTr="00660CAF">
        <w:trPr>
          <w:trHeight w:val="583"/>
        </w:trPr>
        <w:tc>
          <w:tcPr>
            <w:tcW w:w="8434" w:type="dxa"/>
          </w:tcPr>
          <w:p w:rsidR="00D80F24" w:rsidRPr="00A737E6" w:rsidRDefault="00D80F24" w:rsidP="00660CAF">
            <w:pPr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Student powinien wykazać się wiedzą wyniesioną z seminarium dotyczącą kulturoznawstwa lub przekładoznawstwa oraz znajomością tematyki specjalistycznej dotyczącej zakresu pracy magisterskiej. Ponadto powinien umieć posługiwać się językiem włoskim na poziomie C1  i wykazać się znajomością dziedzin nauki i życia społecznego objętych programem studiów. </w:t>
            </w:r>
          </w:p>
        </w:tc>
        <w:tc>
          <w:tcPr>
            <w:tcW w:w="850" w:type="dxa"/>
          </w:tcPr>
          <w:p w:rsidR="00D80F24" w:rsidRPr="00A737E6" w:rsidRDefault="00840FC4" w:rsidP="000E23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56ED7" w:rsidRPr="00A737E6" w:rsidRDefault="00D56ED7" w:rsidP="00D56ED7">
      <w:pPr>
        <w:rPr>
          <w:sz w:val="20"/>
          <w:szCs w:val="20"/>
        </w:rPr>
      </w:pPr>
    </w:p>
    <w:p w:rsidR="0023038F" w:rsidRPr="00A737E6" w:rsidRDefault="0023038F" w:rsidP="00EA358E">
      <w:pPr>
        <w:pStyle w:val="Nagwek2"/>
        <w:jc w:val="center"/>
        <w:rPr>
          <w:rFonts w:ascii="Times New Roman" w:hAnsi="Times New Roman"/>
          <w:strike/>
          <w:sz w:val="20"/>
          <w:szCs w:val="20"/>
          <w:lang w:eastAsia="ar-SA"/>
        </w:rPr>
      </w:pPr>
      <w:r w:rsidRPr="00A737E6">
        <w:rPr>
          <w:rFonts w:ascii="Times New Roman" w:hAnsi="Times New Roman"/>
          <w:b/>
          <w:bCs/>
          <w:color w:val="auto"/>
          <w:sz w:val="20"/>
          <w:szCs w:val="20"/>
        </w:rPr>
        <w:br w:type="page"/>
      </w:r>
    </w:p>
    <w:p w:rsidR="0023038F" w:rsidRPr="00A737E6" w:rsidRDefault="0023038F" w:rsidP="0023038F">
      <w:pPr>
        <w:spacing w:line="180" w:lineRule="exact"/>
        <w:jc w:val="both"/>
        <w:rPr>
          <w:color w:val="333333"/>
          <w:sz w:val="20"/>
          <w:szCs w:val="20"/>
          <w:lang w:eastAsia="ar-SA"/>
        </w:rPr>
      </w:pPr>
    </w:p>
    <w:p w:rsidR="0023038F" w:rsidRPr="00A737E6" w:rsidRDefault="0023038F" w:rsidP="0023038F">
      <w:pPr>
        <w:spacing w:line="180" w:lineRule="exact"/>
        <w:jc w:val="both"/>
        <w:rPr>
          <w:color w:val="333333"/>
          <w:sz w:val="20"/>
          <w:szCs w:val="20"/>
          <w:lang w:eastAsia="ar-SA"/>
        </w:rPr>
      </w:pPr>
      <w:r w:rsidRPr="00A737E6">
        <w:rPr>
          <w:color w:val="333333"/>
          <w:sz w:val="20"/>
          <w:szCs w:val="20"/>
          <w:lang w:eastAsia="ar-SA"/>
        </w:rPr>
        <w:t>............................................................</w:t>
      </w:r>
    </w:p>
    <w:p w:rsidR="0023038F" w:rsidRPr="00A737E6" w:rsidRDefault="0023038F" w:rsidP="0023038F">
      <w:pPr>
        <w:spacing w:line="180" w:lineRule="exact"/>
        <w:jc w:val="both"/>
        <w:rPr>
          <w:color w:val="333333"/>
          <w:sz w:val="20"/>
          <w:szCs w:val="20"/>
          <w:lang w:eastAsia="ar-SA"/>
        </w:rPr>
      </w:pPr>
      <w:r w:rsidRPr="00A737E6">
        <w:rPr>
          <w:color w:val="333333"/>
          <w:sz w:val="20"/>
          <w:szCs w:val="20"/>
          <w:lang w:eastAsia="ar-SA"/>
        </w:rPr>
        <w:t xml:space="preserve">                     pieczęć wydziału</w:t>
      </w:r>
    </w:p>
    <w:p w:rsidR="0023038F" w:rsidRPr="00A737E6" w:rsidRDefault="0023038F" w:rsidP="0023038F">
      <w:pPr>
        <w:spacing w:before="120"/>
        <w:jc w:val="center"/>
        <w:rPr>
          <w:b/>
          <w:color w:val="0C707E"/>
          <w:spacing w:val="20"/>
          <w:sz w:val="20"/>
          <w:szCs w:val="20"/>
          <w:lang w:eastAsia="ar-SA"/>
        </w:rPr>
      </w:pPr>
      <w:r w:rsidRPr="00A737E6">
        <w:rPr>
          <w:b/>
          <w:color w:val="0C707E"/>
          <w:spacing w:val="20"/>
          <w:sz w:val="20"/>
          <w:szCs w:val="20"/>
          <w:lang w:eastAsia="ar-SA"/>
        </w:rPr>
        <w:t>   </w:t>
      </w:r>
    </w:p>
    <w:p w:rsidR="0023038F" w:rsidRPr="00A737E6" w:rsidRDefault="0023038F" w:rsidP="0023038F">
      <w:pPr>
        <w:spacing w:before="120"/>
        <w:jc w:val="center"/>
        <w:rPr>
          <w:b/>
          <w:spacing w:val="20"/>
          <w:sz w:val="20"/>
          <w:szCs w:val="20"/>
          <w:lang w:eastAsia="ar-SA"/>
        </w:rPr>
      </w:pPr>
      <w:r w:rsidRPr="00A737E6">
        <w:rPr>
          <w:b/>
          <w:spacing w:val="20"/>
          <w:sz w:val="20"/>
          <w:szCs w:val="20"/>
          <w:lang w:eastAsia="ar-SA"/>
        </w:rPr>
        <w:t>PROGRAM MODUŁU SPECJANOŚCI</w:t>
      </w:r>
    </w:p>
    <w:p w:rsidR="0023038F" w:rsidRPr="00A737E6" w:rsidRDefault="0023038F" w:rsidP="0023038F">
      <w:pPr>
        <w:spacing w:after="120"/>
        <w:jc w:val="center"/>
        <w:rPr>
          <w:bCs/>
          <w:i/>
          <w:iCs/>
          <w:color w:val="5F497A"/>
          <w:spacing w:val="20"/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/>
      </w:tblPr>
      <w:tblGrid>
        <w:gridCol w:w="4860"/>
        <w:gridCol w:w="2160"/>
        <w:gridCol w:w="2520"/>
      </w:tblGrid>
      <w:tr w:rsidR="0023038F" w:rsidRPr="00A737E6" w:rsidTr="00660CAF">
        <w:trPr>
          <w:trHeight w:val="998"/>
        </w:trPr>
        <w:tc>
          <w:tcPr>
            <w:tcW w:w="4860" w:type="dxa"/>
            <w:vAlign w:val="center"/>
          </w:tcPr>
          <w:p w:rsidR="0023038F" w:rsidRPr="00A737E6" w:rsidRDefault="0023038F" w:rsidP="00660CAF">
            <w:pPr>
              <w:snapToGrid w:val="0"/>
              <w:spacing w:before="120" w:after="60"/>
              <w:rPr>
                <w:sz w:val="20"/>
                <w:szCs w:val="20"/>
                <w:lang w:eastAsia="ar-SA"/>
              </w:rPr>
            </w:pPr>
            <w:r w:rsidRPr="00A737E6">
              <w:rPr>
                <w:sz w:val="20"/>
                <w:szCs w:val="20"/>
                <w:lang w:eastAsia="ar-SA"/>
              </w:rPr>
              <w:t xml:space="preserve">zatwierdzony przez Radę Wydziału dnia </w:t>
            </w:r>
          </w:p>
          <w:p w:rsidR="0023038F" w:rsidRPr="00A737E6" w:rsidRDefault="0023038F" w:rsidP="00660CAF">
            <w:pPr>
              <w:snapToGrid w:val="0"/>
              <w:spacing w:before="120" w:after="60"/>
              <w:rPr>
                <w:sz w:val="20"/>
                <w:szCs w:val="20"/>
                <w:lang w:eastAsia="ar-SA"/>
              </w:rPr>
            </w:pPr>
          </w:p>
          <w:p w:rsidR="0023038F" w:rsidRPr="00A737E6" w:rsidRDefault="0023038F" w:rsidP="00660CAF">
            <w:pPr>
              <w:snapToGrid w:val="0"/>
              <w:spacing w:before="120" w:after="60"/>
              <w:rPr>
                <w:sz w:val="20"/>
                <w:szCs w:val="20"/>
                <w:lang w:eastAsia="ar-SA"/>
              </w:rPr>
            </w:pPr>
            <w:r w:rsidRPr="00A737E6">
              <w:rPr>
                <w:sz w:val="20"/>
                <w:szCs w:val="20"/>
                <w:lang w:eastAsia="ar-SA"/>
              </w:rPr>
              <w:t xml:space="preserve">……………………………………………..     </w:t>
            </w:r>
          </w:p>
        </w:tc>
        <w:tc>
          <w:tcPr>
            <w:tcW w:w="2160" w:type="dxa"/>
            <w:vAlign w:val="center"/>
          </w:tcPr>
          <w:p w:rsidR="0023038F" w:rsidRPr="00A737E6" w:rsidRDefault="0023038F" w:rsidP="00660CAF">
            <w:pPr>
              <w:snapToGrid w:val="0"/>
              <w:spacing w:before="120" w:after="60"/>
              <w:jc w:val="center"/>
              <w:rPr>
                <w:i/>
                <w:color w:val="333333"/>
                <w:sz w:val="20"/>
                <w:szCs w:val="20"/>
                <w:lang w:eastAsia="ar-SA"/>
              </w:rPr>
            </w:pPr>
            <w:r w:rsidRPr="00A737E6">
              <w:rPr>
                <w:color w:val="333333"/>
                <w:sz w:val="20"/>
                <w:szCs w:val="20"/>
                <w:lang w:eastAsia="ar-SA"/>
              </w:rPr>
              <w:t>kod modułu</w:t>
            </w:r>
          </w:p>
        </w:tc>
        <w:tc>
          <w:tcPr>
            <w:tcW w:w="2520" w:type="dxa"/>
            <w:shd w:val="clear" w:color="auto" w:fill="EFF6FF"/>
            <w:vAlign w:val="center"/>
          </w:tcPr>
          <w:p w:rsidR="0023038F" w:rsidRPr="00A737E6" w:rsidRDefault="0023038F" w:rsidP="00660CAF">
            <w:pPr>
              <w:snapToGrid w:val="0"/>
              <w:spacing w:before="60" w:after="60"/>
              <w:jc w:val="center"/>
              <w:rPr>
                <w:bCs/>
                <w:iCs/>
                <w:color w:val="333333"/>
                <w:spacing w:val="20"/>
                <w:sz w:val="20"/>
                <w:szCs w:val="20"/>
                <w:lang w:eastAsia="ar-SA"/>
              </w:rPr>
            </w:pPr>
          </w:p>
        </w:tc>
      </w:tr>
    </w:tbl>
    <w:p w:rsidR="0023038F" w:rsidRPr="00A737E6" w:rsidRDefault="0023038F" w:rsidP="0023038F">
      <w:pPr>
        <w:rPr>
          <w:color w:val="333333"/>
          <w:sz w:val="20"/>
          <w:szCs w:val="20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2880"/>
        <w:gridCol w:w="6660"/>
      </w:tblGrid>
      <w:tr w:rsidR="0023038F" w:rsidRPr="00A737E6" w:rsidTr="00660CAF">
        <w:trPr>
          <w:trHeight w:val="304"/>
        </w:trPr>
        <w:tc>
          <w:tcPr>
            <w:tcW w:w="2880" w:type="dxa"/>
            <w:vAlign w:val="center"/>
          </w:tcPr>
          <w:p w:rsidR="0023038F" w:rsidRPr="00A737E6" w:rsidRDefault="0023038F" w:rsidP="00660CA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bCs/>
                <w:iCs/>
                <w:color w:val="333333"/>
                <w:sz w:val="20"/>
                <w:szCs w:val="20"/>
                <w:lang w:eastAsia="ar-SA"/>
              </w:rPr>
            </w:pPr>
          </w:p>
          <w:p w:rsidR="0023038F" w:rsidRPr="00A737E6" w:rsidRDefault="0023038F" w:rsidP="00660CA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bCs/>
                <w:iCs/>
                <w:color w:val="333333"/>
                <w:sz w:val="20"/>
                <w:szCs w:val="20"/>
                <w:lang w:eastAsia="ar-SA"/>
              </w:rPr>
            </w:pPr>
            <w:r w:rsidRPr="00A737E6">
              <w:rPr>
                <w:bCs/>
                <w:iCs/>
                <w:color w:val="333333"/>
                <w:sz w:val="20"/>
                <w:szCs w:val="20"/>
                <w:lang w:eastAsia="ar-SA"/>
              </w:rPr>
              <w:t>Nazwa modułu specjalność</w:t>
            </w:r>
          </w:p>
          <w:p w:rsidR="0023038F" w:rsidRPr="00A737E6" w:rsidRDefault="0023038F" w:rsidP="00660CAF">
            <w:pPr>
              <w:keepNext/>
              <w:spacing w:line="200" w:lineRule="exact"/>
              <w:jc w:val="center"/>
              <w:outlineLvl w:val="1"/>
              <w:rPr>
                <w:bCs/>
                <w:iCs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:rsidR="0023038F" w:rsidRPr="00A737E6" w:rsidRDefault="00A40C77" w:rsidP="00660CAF">
            <w:pPr>
              <w:snapToGrid w:val="0"/>
              <w:spacing w:before="60" w:after="60"/>
              <w:rPr>
                <w:color w:val="333333"/>
                <w:sz w:val="20"/>
                <w:szCs w:val="20"/>
                <w:lang w:eastAsia="ar-SA"/>
              </w:rPr>
            </w:pPr>
            <w:r w:rsidRPr="00A737E6">
              <w:rPr>
                <w:color w:val="333333"/>
                <w:sz w:val="20"/>
                <w:szCs w:val="20"/>
                <w:lang w:eastAsia="ar-SA"/>
              </w:rPr>
              <w:t xml:space="preserve">Tłumaczenia w komunikacji międzykulturowej </w:t>
            </w:r>
          </w:p>
        </w:tc>
      </w:tr>
    </w:tbl>
    <w:p w:rsidR="0023038F" w:rsidRPr="00A737E6" w:rsidRDefault="0023038F" w:rsidP="0023038F">
      <w:pPr>
        <w:rPr>
          <w:sz w:val="20"/>
          <w:szCs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/>
      </w:tblPr>
      <w:tblGrid>
        <w:gridCol w:w="2880"/>
        <w:gridCol w:w="6660"/>
      </w:tblGrid>
      <w:tr w:rsidR="0023038F" w:rsidRPr="00A737E6" w:rsidTr="00061417">
        <w:trPr>
          <w:cantSplit/>
          <w:trHeight w:val="616"/>
        </w:trPr>
        <w:tc>
          <w:tcPr>
            <w:tcW w:w="2880" w:type="dxa"/>
            <w:vAlign w:val="center"/>
          </w:tcPr>
          <w:p w:rsidR="0023038F" w:rsidRPr="00A737E6" w:rsidRDefault="0023038F" w:rsidP="00660CAF">
            <w:pPr>
              <w:jc w:val="center"/>
              <w:rPr>
                <w:sz w:val="20"/>
                <w:szCs w:val="20"/>
                <w:lang w:eastAsia="ar-SA"/>
              </w:rPr>
            </w:pPr>
            <w:r w:rsidRPr="00A737E6">
              <w:rPr>
                <w:sz w:val="20"/>
                <w:szCs w:val="20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:rsidR="00A40C77" w:rsidRPr="00A737E6" w:rsidRDefault="00840FC4" w:rsidP="00786FC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786FC7" w:rsidRPr="00A737E6">
              <w:rPr>
                <w:sz w:val="20"/>
                <w:szCs w:val="20"/>
                <w:lang w:eastAsia="ar-SA"/>
              </w:rPr>
              <w:t>2</w:t>
            </w:r>
          </w:p>
        </w:tc>
      </w:tr>
    </w:tbl>
    <w:p w:rsidR="0023038F" w:rsidRPr="00A737E6" w:rsidRDefault="0023038F" w:rsidP="0023038F">
      <w:pPr>
        <w:rPr>
          <w:color w:val="333333"/>
          <w:sz w:val="20"/>
          <w:szCs w:val="20"/>
          <w:lang w:eastAsia="ar-SA"/>
        </w:rPr>
      </w:pPr>
    </w:p>
    <w:p w:rsidR="0023038F" w:rsidRPr="00A737E6" w:rsidRDefault="0023038F" w:rsidP="0023038F">
      <w:pPr>
        <w:pStyle w:val="Zawartotabeli"/>
        <w:widowControl/>
        <w:suppressLineNumbers w:val="0"/>
        <w:rPr>
          <w:sz w:val="20"/>
          <w:szCs w:val="20"/>
          <w:lang w:eastAsia="ar-SA"/>
        </w:rPr>
      </w:pPr>
      <w:r w:rsidRPr="00A737E6">
        <w:rPr>
          <w:sz w:val="20"/>
          <w:szCs w:val="20"/>
          <w:lang w:eastAsia="ar-SA"/>
        </w:rPr>
        <w:t>Uzyskiwane kwalifikacje oraz uprawnienia zawodowe:</w:t>
      </w:r>
    </w:p>
    <w:p w:rsidR="0023038F" w:rsidRPr="00A737E6" w:rsidRDefault="0023038F" w:rsidP="0023038F">
      <w:pPr>
        <w:rPr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/>
      </w:tblPr>
      <w:tblGrid>
        <w:gridCol w:w="9540"/>
      </w:tblGrid>
      <w:tr w:rsidR="0023038F" w:rsidRPr="00A737E6" w:rsidTr="00660CAF">
        <w:trPr>
          <w:trHeight w:val="718"/>
        </w:trPr>
        <w:tc>
          <w:tcPr>
            <w:tcW w:w="9540" w:type="dxa"/>
          </w:tcPr>
          <w:p w:rsidR="002633E6" w:rsidRPr="00A737E6" w:rsidRDefault="002633E6" w:rsidP="002633E6">
            <w:pPr>
              <w:pStyle w:val="Zawartotabeli"/>
              <w:jc w:val="both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Absolwent studiów na kierunku filologia włoska, który wybrał moduł </w:t>
            </w:r>
            <w:r w:rsidRPr="00A737E6">
              <w:rPr>
                <w:i/>
                <w:sz w:val="20"/>
                <w:szCs w:val="20"/>
              </w:rPr>
              <w:t>Tłumaczenia w komunikacji międzykulturowej</w:t>
            </w:r>
            <w:r w:rsidRPr="00A737E6">
              <w:rPr>
                <w:sz w:val="20"/>
                <w:szCs w:val="20"/>
              </w:rPr>
              <w:t xml:space="preserve">, posiada zaawansowaną wiedzę i umiejętności niezbędne do wykonywania zawodu tłumacza, proofreadera, specjalisty ds. obsługi klienta zagranicznego i innych zawodów wymagających wysokich kompetencji językowych i  bardzo dobrej znajomości kultury obszaru językowego objętego programem studiów. </w:t>
            </w:r>
          </w:p>
          <w:p w:rsidR="0023038F" w:rsidRPr="00A737E6" w:rsidRDefault="002633E6" w:rsidP="002633E6">
            <w:pPr>
              <w:jc w:val="both"/>
              <w:rPr>
                <w:color w:val="1F497D"/>
                <w:sz w:val="20"/>
                <w:szCs w:val="20"/>
                <w:u w:val="single"/>
                <w:lang w:eastAsia="ar-SA"/>
              </w:rPr>
            </w:pPr>
            <w:r w:rsidRPr="00A737E6">
              <w:rPr>
                <w:sz w:val="20"/>
                <w:szCs w:val="20"/>
              </w:rPr>
              <w:t xml:space="preserve">Posiada umiejętności pozwalające na prowadzenie samodzielnej działalności gospodarczej, niezbędnej w przypadku wykonywania wolnego zawodu, jakim jest zawód tłumacza. Wykazują się dużą samodzielnością w planowaniu i realizowaniu celów zawodowych; posiadają wysoko rozwinięte kompetencje społeczne (praca w zespole, kierowanie np. zespołem tłumaczy); rozumieją potrzebę stałego podnoszenia swoich kompetencji.  </w:t>
            </w:r>
          </w:p>
        </w:tc>
      </w:tr>
    </w:tbl>
    <w:p w:rsidR="0023038F" w:rsidRPr="00A737E6" w:rsidRDefault="0023038F" w:rsidP="0023038F">
      <w:pPr>
        <w:pStyle w:val="Stopka"/>
        <w:tabs>
          <w:tab w:val="left" w:pos="9639"/>
        </w:tabs>
        <w:spacing w:after="120"/>
        <w:rPr>
          <w:sz w:val="20"/>
          <w:szCs w:val="20"/>
        </w:rPr>
      </w:pPr>
    </w:p>
    <w:tbl>
      <w:tblPr>
        <w:tblW w:w="5000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/>
      </w:tblPr>
      <w:tblGrid>
        <w:gridCol w:w="1218"/>
        <w:gridCol w:w="8635"/>
      </w:tblGrid>
      <w:tr w:rsidR="00705D15" w:rsidRPr="00A737E6" w:rsidTr="00A43DA0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WIEDZA</w:t>
            </w:r>
          </w:p>
        </w:tc>
      </w:tr>
      <w:tr w:rsidR="00705D15" w:rsidRPr="00A737E6" w:rsidTr="00705D15">
        <w:trPr>
          <w:trHeight w:val="452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W01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sz w:val="20"/>
                <w:szCs w:val="20"/>
              </w:rPr>
            </w:pPr>
            <w:r w:rsidRPr="00A737E6">
              <w:rPr>
                <w:rFonts w:eastAsia="MyriadPro-Regular"/>
                <w:sz w:val="20"/>
                <w:szCs w:val="20"/>
              </w:rPr>
              <w:t>P</w:t>
            </w:r>
            <w:r w:rsidR="00705D15" w:rsidRPr="00A737E6">
              <w:rPr>
                <w:rFonts w:eastAsia="MyriadPro-Regular"/>
                <w:sz w:val="20"/>
                <w:szCs w:val="20"/>
              </w:rPr>
              <w:t>osiada wiedzę szczegółową obejmującą terminologię, teorie i metodologię z zakresu przekładoznawstwa</w:t>
            </w:r>
            <w:r w:rsidRPr="00A737E6">
              <w:rPr>
                <w:rFonts w:eastAsia="MyriadPro-Regular"/>
                <w:sz w:val="20"/>
                <w:szCs w:val="20"/>
              </w:rPr>
              <w:t>.</w:t>
            </w:r>
          </w:p>
        </w:tc>
      </w:tr>
      <w:tr w:rsidR="00705D15" w:rsidRPr="00A737E6" w:rsidTr="00705D15">
        <w:trPr>
          <w:trHeight w:val="529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W02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sz w:val="20"/>
                <w:szCs w:val="20"/>
              </w:rPr>
            </w:pPr>
            <w:r w:rsidRPr="00A737E6">
              <w:rPr>
                <w:rFonts w:eastAsia="MyriadPro-Regular"/>
                <w:sz w:val="20"/>
                <w:szCs w:val="20"/>
              </w:rPr>
              <w:t>Z</w:t>
            </w:r>
            <w:r w:rsidR="00705D15" w:rsidRPr="00A737E6">
              <w:rPr>
                <w:rFonts w:eastAsia="MyriadPro-Regular"/>
                <w:sz w:val="20"/>
                <w:szCs w:val="20"/>
              </w:rPr>
              <w:t>na terminologię z zakresu językoznawstwa i przekładoznawstwa</w:t>
            </w:r>
            <w:r w:rsidRPr="00A737E6">
              <w:rPr>
                <w:rFonts w:eastAsia="MyriadPro-Regular"/>
                <w:sz w:val="20"/>
                <w:szCs w:val="20"/>
              </w:rPr>
              <w:t>.</w:t>
            </w:r>
          </w:p>
        </w:tc>
      </w:tr>
      <w:tr w:rsidR="00705D15" w:rsidRPr="00A737E6" w:rsidTr="00705D15">
        <w:trPr>
          <w:trHeight w:val="529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W03</w:t>
            </w:r>
          </w:p>
        </w:tc>
        <w:tc>
          <w:tcPr>
            <w:tcW w:w="4382" w:type="pct"/>
          </w:tcPr>
          <w:p w:rsidR="00705D15" w:rsidRPr="00A737E6" w:rsidRDefault="00197D88" w:rsidP="00197D88">
            <w:pPr>
              <w:rPr>
                <w:sz w:val="20"/>
                <w:szCs w:val="20"/>
              </w:rPr>
            </w:pPr>
            <w:r w:rsidRPr="00A737E6">
              <w:rPr>
                <w:rFonts w:eastAsia="MyriadPro-Regular"/>
                <w:sz w:val="20"/>
                <w:szCs w:val="20"/>
              </w:rPr>
              <w:t>Z</w:t>
            </w:r>
            <w:r w:rsidR="00705D15" w:rsidRPr="00A737E6">
              <w:rPr>
                <w:rFonts w:eastAsia="MyriadPro-Regular"/>
                <w:sz w:val="20"/>
                <w:szCs w:val="20"/>
              </w:rPr>
              <w:t xml:space="preserve">na i rozumie podstawowe metody analizy i interpretacji różnych </w:t>
            </w:r>
            <w:r w:rsidRPr="00A737E6">
              <w:rPr>
                <w:rFonts w:eastAsia="MyriadPro-Regular"/>
                <w:sz w:val="20"/>
                <w:szCs w:val="20"/>
              </w:rPr>
              <w:t xml:space="preserve">tekstów kultury. </w:t>
            </w:r>
          </w:p>
        </w:tc>
      </w:tr>
      <w:tr w:rsidR="00705D15" w:rsidRPr="00A737E6" w:rsidTr="00705D15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UMIEJĘTNOŚCI</w:t>
            </w:r>
          </w:p>
        </w:tc>
      </w:tr>
      <w:tr w:rsidR="00705D15" w:rsidRPr="00A737E6" w:rsidTr="00705D15">
        <w:trPr>
          <w:trHeight w:val="591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U01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rFonts w:eastAsia="MyriadPro-Regular"/>
                <w:sz w:val="20"/>
                <w:szCs w:val="20"/>
              </w:rPr>
            </w:pPr>
            <w:r w:rsidRPr="00A737E6">
              <w:rPr>
                <w:rFonts w:eastAsia="MyriadPro-Regular"/>
                <w:sz w:val="20"/>
                <w:szCs w:val="20"/>
              </w:rPr>
              <w:t>P</w:t>
            </w:r>
            <w:r w:rsidR="00705D15" w:rsidRPr="00A737E6">
              <w:rPr>
                <w:rFonts w:eastAsia="MyriadPro-Regular"/>
                <w:sz w:val="20"/>
                <w:szCs w:val="20"/>
              </w:rPr>
              <w:t>otrafi wyszukiwać, analizować, oceniać, selekcjonować i użytkować informacje z zakresu tłumaczenia tekstów z wykorzystaniem różnych źródeł i sposobów</w:t>
            </w:r>
            <w:r w:rsidRPr="00A737E6">
              <w:rPr>
                <w:rFonts w:eastAsia="MyriadPro-Regular"/>
                <w:sz w:val="20"/>
                <w:szCs w:val="20"/>
              </w:rPr>
              <w:t xml:space="preserve">. </w:t>
            </w:r>
          </w:p>
        </w:tc>
      </w:tr>
      <w:tr w:rsidR="00705D15" w:rsidRPr="00A737E6" w:rsidTr="00705D15">
        <w:trPr>
          <w:trHeight w:val="528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U02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</w:t>
            </w:r>
            <w:r w:rsidR="00705D15" w:rsidRPr="00A737E6">
              <w:rPr>
                <w:sz w:val="20"/>
                <w:szCs w:val="20"/>
              </w:rPr>
              <w:t>otrafi analizować i interpretować artefakty kultury w oparciu o wybraną metodologię</w:t>
            </w:r>
            <w:r w:rsidRPr="00A737E6">
              <w:rPr>
                <w:sz w:val="20"/>
                <w:szCs w:val="20"/>
              </w:rPr>
              <w:t xml:space="preserve">. </w:t>
            </w:r>
          </w:p>
        </w:tc>
      </w:tr>
      <w:tr w:rsidR="00705D15" w:rsidRPr="00A737E6" w:rsidTr="00705D15">
        <w:trPr>
          <w:trHeight w:val="528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U03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</w:t>
            </w:r>
            <w:r w:rsidR="00705D15" w:rsidRPr="00A737E6">
              <w:rPr>
                <w:sz w:val="20"/>
                <w:szCs w:val="20"/>
              </w:rPr>
              <w:t xml:space="preserve"> typowych sytuacjach zawodowych, potrafi posługiwać się podstawowymi ujęciami teoretycznymi i pojęciami właściwymi dla tłumaczenia tekstów</w:t>
            </w:r>
            <w:r w:rsidRPr="00A737E6">
              <w:rPr>
                <w:sz w:val="20"/>
                <w:szCs w:val="20"/>
              </w:rPr>
              <w:t xml:space="preserve">. </w:t>
            </w:r>
          </w:p>
        </w:tc>
      </w:tr>
      <w:tr w:rsidR="00705D15" w:rsidRPr="00A737E6" w:rsidTr="00705D15">
        <w:trPr>
          <w:trHeight w:val="528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U04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</w:t>
            </w:r>
            <w:r w:rsidR="00705D15" w:rsidRPr="00A737E6">
              <w:rPr>
                <w:sz w:val="20"/>
                <w:szCs w:val="20"/>
              </w:rPr>
              <w:t xml:space="preserve"> typowych sytuacjach zawodowych, potrafi posługiwać się technikami tłumaczenia</w:t>
            </w:r>
            <w:r w:rsidRPr="00A737E6">
              <w:rPr>
                <w:sz w:val="20"/>
                <w:szCs w:val="20"/>
              </w:rPr>
              <w:t xml:space="preserve">. </w:t>
            </w:r>
          </w:p>
        </w:tc>
      </w:tr>
      <w:tr w:rsidR="00705D15" w:rsidRPr="00A737E6" w:rsidTr="00705D15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705D15" w:rsidRPr="00A737E6" w:rsidRDefault="00705D15" w:rsidP="00A43DA0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KOMPETENCJE SPOŁECZNE</w:t>
            </w:r>
          </w:p>
        </w:tc>
      </w:tr>
      <w:tr w:rsidR="00705D15" w:rsidRPr="00A737E6" w:rsidTr="00705D15">
        <w:trPr>
          <w:trHeight w:val="407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K01</w:t>
            </w:r>
          </w:p>
        </w:tc>
        <w:tc>
          <w:tcPr>
            <w:tcW w:w="4382" w:type="pct"/>
          </w:tcPr>
          <w:p w:rsidR="00705D15" w:rsidRPr="00A737E6" w:rsidRDefault="00197D88" w:rsidP="00197D88">
            <w:pPr>
              <w:rPr>
                <w:sz w:val="20"/>
                <w:szCs w:val="20"/>
              </w:rPr>
            </w:pPr>
            <w:r w:rsidRPr="00A737E6">
              <w:rPr>
                <w:rFonts w:eastAsia="MyriadPro-Regular"/>
                <w:sz w:val="20"/>
                <w:szCs w:val="20"/>
              </w:rPr>
              <w:t>P</w:t>
            </w:r>
            <w:r w:rsidR="00705D15" w:rsidRPr="00A737E6">
              <w:rPr>
                <w:rFonts w:eastAsia="MyriadPro-Regular"/>
                <w:sz w:val="20"/>
                <w:szCs w:val="20"/>
              </w:rPr>
              <w:t xml:space="preserve">otrafi współdziałać i pracować w </w:t>
            </w:r>
            <w:r w:rsidRPr="00A737E6">
              <w:rPr>
                <w:rFonts w:eastAsia="MyriadPro-Regular"/>
                <w:sz w:val="20"/>
                <w:szCs w:val="20"/>
              </w:rPr>
              <w:t xml:space="preserve">wielokulturowej </w:t>
            </w:r>
            <w:r w:rsidR="00705D15" w:rsidRPr="00A737E6">
              <w:rPr>
                <w:rFonts w:eastAsia="MyriadPro-Regular"/>
                <w:sz w:val="20"/>
                <w:szCs w:val="20"/>
              </w:rPr>
              <w:t>grupie</w:t>
            </w:r>
            <w:r w:rsidRPr="00A737E6">
              <w:rPr>
                <w:rFonts w:eastAsia="MyriadPro-Regular"/>
                <w:sz w:val="20"/>
                <w:szCs w:val="20"/>
              </w:rPr>
              <w:t xml:space="preserve">. </w:t>
            </w:r>
          </w:p>
        </w:tc>
      </w:tr>
      <w:tr w:rsidR="00705D15" w:rsidRPr="00A737E6" w:rsidTr="00705D15">
        <w:trPr>
          <w:trHeight w:val="70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K02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sz w:val="20"/>
                <w:szCs w:val="20"/>
              </w:rPr>
            </w:pPr>
            <w:r w:rsidRPr="00A737E6">
              <w:rPr>
                <w:rFonts w:eastAsia="MyriadPro-Regular"/>
                <w:sz w:val="20"/>
                <w:szCs w:val="20"/>
              </w:rPr>
              <w:t>P</w:t>
            </w:r>
            <w:r w:rsidR="00705D15" w:rsidRPr="00A737E6">
              <w:rPr>
                <w:rFonts w:eastAsia="MyriadPro-Regular"/>
                <w:sz w:val="20"/>
                <w:szCs w:val="20"/>
              </w:rPr>
              <w:t>otrafi odpowiednio określić priorytety służące realizacji określonego przez siebie lub innych zadania</w:t>
            </w:r>
            <w:r w:rsidRPr="00A737E6">
              <w:rPr>
                <w:rFonts w:eastAsia="MyriadPro-Regular"/>
                <w:sz w:val="20"/>
                <w:szCs w:val="20"/>
              </w:rPr>
              <w:t xml:space="preserve">. </w:t>
            </w:r>
          </w:p>
        </w:tc>
      </w:tr>
      <w:tr w:rsidR="00705D15" w:rsidRPr="00A737E6" w:rsidTr="00705D15">
        <w:trPr>
          <w:trHeight w:val="70"/>
        </w:trPr>
        <w:tc>
          <w:tcPr>
            <w:tcW w:w="618" w:type="pct"/>
          </w:tcPr>
          <w:p w:rsidR="00705D15" w:rsidRPr="00A737E6" w:rsidRDefault="00705D15" w:rsidP="00A43DA0">
            <w:pPr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K03</w:t>
            </w:r>
          </w:p>
        </w:tc>
        <w:tc>
          <w:tcPr>
            <w:tcW w:w="4382" w:type="pct"/>
          </w:tcPr>
          <w:p w:rsidR="00705D15" w:rsidRPr="00A737E6" w:rsidRDefault="00197D88" w:rsidP="00A43DA0">
            <w:pPr>
              <w:rPr>
                <w:sz w:val="20"/>
                <w:szCs w:val="20"/>
              </w:rPr>
            </w:pPr>
            <w:r w:rsidRPr="00A737E6">
              <w:rPr>
                <w:rFonts w:eastAsia="MyriadPro-Regular"/>
                <w:sz w:val="20"/>
                <w:szCs w:val="20"/>
              </w:rPr>
              <w:t>R</w:t>
            </w:r>
            <w:r w:rsidR="00705D15" w:rsidRPr="00A737E6">
              <w:rPr>
                <w:rFonts w:eastAsia="MyriadPro-Regular"/>
                <w:sz w:val="20"/>
                <w:szCs w:val="20"/>
              </w:rPr>
              <w:t>ozumie złożoność mechanizmów komunikacji międzykulturowej</w:t>
            </w:r>
            <w:r w:rsidRPr="00A737E6">
              <w:rPr>
                <w:rFonts w:eastAsia="MyriadPro-Regular"/>
                <w:sz w:val="20"/>
                <w:szCs w:val="20"/>
              </w:rPr>
              <w:t xml:space="preserve">. </w:t>
            </w:r>
          </w:p>
        </w:tc>
      </w:tr>
    </w:tbl>
    <w:p w:rsidR="00750E80" w:rsidRPr="00A737E6" w:rsidRDefault="00750E80" w:rsidP="0023038F">
      <w:pPr>
        <w:pStyle w:val="Stopka"/>
        <w:tabs>
          <w:tab w:val="left" w:pos="9639"/>
        </w:tabs>
        <w:spacing w:after="120"/>
        <w:rPr>
          <w:sz w:val="20"/>
          <w:szCs w:val="20"/>
        </w:rPr>
      </w:pPr>
    </w:p>
    <w:p w:rsidR="00F92AD5" w:rsidRDefault="00F92AD5" w:rsidP="0023038F">
      <w:pPr>
        <w:pStyle w:val="Stopka"/>
        <w:rPr>
          <w:bCs/>
          <w:sz w:val="20"/>
          <w:szCs w:val="20"/>
        </w:rPr>
      </w:pPr>
    </w:p>
    <w:p w:rsidR="00A737E6" w:rsidRPr="00A737E6" w:rsidRDefault="00A737E6" w:rsidP="0023038F">
      <w:pPr>
        <w:pStyle w:val="Stopka"/>
        <w:rPr>
          <w:bCs/>
          <w:sz w:val="20"/>
          <w:szCs w:val="20"/>
        </w:rPr>
      </w:pPr>
    </w:p>
    <w:p w:rsidR="0023038F" w:rsidRPr="00A737E6" w:rsidRDefault="0023038F" w:rsidP="0023038F">
      <w:pPr>
        <w:pStyle w:val="Stopka"/>
        <w:rPr>
          <w:bCs/>
          <w:sz w:val="20"/>
          <w:szCs w:val="20"/>
        </w:rPr>
      </w:pPr>
      <w:r w:rsidRPr="00A737E6">
        <w:rPr>
          <w:bCs/>
          <w:sz w:val="20"/>
          <w:szCs w:val="20"/>
        </w:rPr>
        <w:t>Formy sprawdzania efektów kształcenia</w:t>
      </w:r>
      <w:r w:rsidR="00705D15" w:rsidRPr="00A737E6">
        <w:rPr>
          <w:bCs/>
          <w:sz w:val="20"/>
          <w:szCs w:val="20"/>
        </w:rPr>
        <w:t xml:space="preserve"> </w:t>
      </w: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05D15" w:rsidRPr="00A737E6" w:rsidTr="00A43DA0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05D15" w:rsidRPr="00A737E6" w:rsidRDefault="00705D15" w:rsidP="00A43DA0">
            <w:pPr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Inne</w:t>
            </w:r>
          </w:p>
        </w:tc>
      </w:tr>
      <w:tr w:rsidR="00705D15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05D15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05D15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45E07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DE67B4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45E07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DE67B4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45E07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DE67B4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45E07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DE67B4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F45E07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705D15" w:rsidRPr="00A737E6" w:rsidTr="00A43DA0">
        <w:trPr>
          <w:cantSplit/>
          <w:trHeight w:val="282"/>
        </w:trPr>
        <w:tc>
          <w:tcPr>
            <w:tcW w:w="1012" w:type="dxa"/>
            <w:shd w:val="clear" w:color="auto" w:fill="E5ECF5"/>
            <w:vAlign w:val="center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K03</w:t>
            </w:r>
          </w:p>
        </w:tc>
        <w:tc>
          <w:tcPr>
            <w:tcW w:w="641" w:type="dxa"/>
            <w:shd w:val="clear" w:color="auto" w:fill="FFFFFF"/>
          </w:tcPr>
          <w:p w:rsidR="00705D15" w:rsidRPr="00A737E6" w:rsidRDefault="00F45E07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X</w:t>
            </w:r>
          </w:p>
        </w:tc>
        <w:tc>
          <w:tcPr>
            <w:tcW w:w="73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</w:tcPr>
          <w:p w:rsidR="00705D15" w:rsidRPr="00A737E6" w:rsidRDefault="00705D15" w:rsidP="00A43DA0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705D15" w:rsidRPr="00A737E6" w:rsidRDefault="00705D15" w:rsidP="0023038F">
      <w:pPr>
        <w:pStyle w:val="Stopka"/>
        <w:rPr>
          <w:bCs/>
          <w:sz w:val="20"/>
          <w:szCs w:val="20"/>
        </w:rPr>
      </w:pPr>
    </w:p>
    <w:p w:rsidR="00705D15" w:rsidRPr="00A737E6" w:rsidRDefault="00705D15" w:rsidP="0023038F">
      <w:pPr>
        <w:pStyle w:val="Stopka"/>
        <w:rPr>
          <w:bCs/>
          <w:sz w:val="20"/>
          <w:szCs w:val="20"/>
        </w:rPr>
      </w:pPr>
    </w:p>
    <w:p w:rsidR="00F92AD5" w:rsidRPr="00A737E6" w:rsidRDefault="00F92AD5" w:rsidP="0023038F">
      <w:pPr>
        <w:suppressLineNumbers/>
        <w:rPr>
          <w:bCs/>
          <w:color w:val="333366"/>
          <w:sz w:val="20"/>
          <w:szCs w:val="20"/>
          <w:lang w:eastAsia="ar-SA"/>
        </w:rPr>
      </w:pPr>
    </w:p>
    <w:p w:rsidR="0023038F" w:rsidRPr="00A737E6" w:rsidRDefault="0023038F" w:rsidP="0023038F">
      <w:pPr>
        <w:suppressLineNumbers/>
        <w:rPr>
          <w:color w:val="333366"/>
          <w:sz w:val="20"/>
          <w:szCs w:val="20"/>
          <w:lang w:eastAsia="ar-SA"/>
        </w:rPr>
      </w:pPr>
    </w:p>
    <w:p w:rsidR="0023038F" w:rsidRPr="00A737E6" w:rsidRDefault="0023038F" w:rsidP="0023038F">
      <w:pPr>
        <w:spacing w:after="120"/>
        <w:rPr>
          <w:color w:val="0D7C8B"/>
          <w:sz w:val="20"/>
          <w:szCs w:val="20"/>
          <w:lang w:eastAsia="ar-SA"/>
        </w:rPr>
      </w:pPr>
    </w:p>
    <w:p w:rsidR="0023038F" w:rsidRPr="00A737E6" w:rsidRDefault="0023038F" w:rsidP="0023038F">
      <w:pPr>
        <w:spacing w:after="120"/>
        <w:rPr>
          <w:color w:val="0D7C8B"/>
          <w:sz w:val="20"/>
          <w:szCs w:val="20"/>
          <w:lang w:eastAsia="ar-SA"/>
        </w:rPr>
      </w:pPr>
    </w:p>
    <w:p w:rsidR="0023038F" w:rsidRPr="00A737E6" w:rsidRDefault="0023038F" w:rsidP="0023038F">
      <w:pPr>
        <w:spacing w:after="120"/>
        <w:rPr>
          <w:color w:val="0D7C8B"/>
          <w:sz w:val="20"/>
          <w:szCs w:val="20"/>
          <w:lang w:eastAsia="ar-SA"/>
        </w:rPr>
      </w:pPr>
    </w:p>
    <w:p w:rsidR="0023038F" w:rsidRPr="00A737E6" w:rsidRDefault="0023038F" w:rsidP="0023038F">
      <w:pPr>
        <w:spacing w:before="480" w:line="140" w:lineRule="exact"/>
        <w:jc w:val="right"/>
        <w:rPr>
          <w:color w:val="333333"/>
          <w:sz w:val="20"/>
          <w:szCs w:val="20"/>
          <w:lang w:eastAsia="ar-SA"/>
        </w:rPr>
      </w:pP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0D7C8B"/>
          <w:sz w:val="20"/>
          <w:szCs w:val="20"/>
          <w:lang w:eastAsia="ar-SA"/>
        </w:rPr>
        <w:tab/>
      </w:r>
      <w:r w:rsidRPr="00A737E6">
        <w:rPr>
          <w:color w:val="333333"/>
          <w:sz w:val="20"/>
          <w:szCs w:val="20"/>
          <w:lang w:eastAsia="ar-SA"/>
        </w:rPr>
        <w:t>...................................................</w:t>
      </w:r>
    </w:p>
    <w:p w:rsidR="0023038F" w:rsidRPr="00A737E6" w:rsidRDefault="0023038F" w:rsidP="0023038F">
      <w:pPr>
        <w:spacing w:line="140" w:lineRule="exact"/>
        <w:jc w:val="right"/>
        <w:rPr>
          <w:color w:val="333333"/>
          <w:sz w:val="20"/>
          <w:szCs w:val="20"/>
          <w:lang w:eastAsia="ar-SA"/>
        </w:rPr>
      </w:pPr>
      <w:r w:rsidRPr="00A737E6">
        <w:rPr>
          <w:color w:val="333333"/>
          <w:sz w:val="20"/>
          <w:szCs w:val="20"/>
          <w:lang w:eastAsia="ar-SA"/>
        </w:rPr>
        <w:t>pieczęć i podpis Dziekana      </w:t>
      </w:r>
    </w:p>
    <w:p w:rsidR="0023038F" w:rsidRPr="00A737E6" w:rsidRDefault="0023038F" w:rsidP="0023038F">
      <w:pPr>
        <w:spacing w:after="120"/>
        <w:rPr>
          <w:color w:val="0D7C8B"/>
          <w:sz w:val="20"/>
          <w:szCs w:val="20"/>
          <w:lang w:eastAsia="ar-SA"/>
        </w:rPr>
      </w:pPr>
    </w:p>
    <w:p w:rsidR="0023038F" w:rsidRPr="00A737E6" w:rsidRDefault="0023038F" w:rsidP="0023038F">
      <w:pPr>
        <w:spacing w:after="120"/>
        <w:rPr>
          <w:color w:val="0D7C8B"/>
          <w:sz w:val="20"/>
          <w:szCs w:val="20"/>
          <w:lang w:eastAsia="ar-SA"/>
        </w:rPr>
      </w:pPr>
    </w:p>
    <w:p w:rsidR="0023038F" w:rsidRPr="00A737E6" w:rsidRDefault="0023038F" w:rsidP="0023038F">
      <w:pPr>
        <w:rPr>
          <w:sz w:val="20"/>
          <w:szCs w:val="20"/>
        </w:rPr>
      </w:pPr>
    </w:p>
    <w:p w:rsidR="0023038F" w:rsidRPr="00A737E6" w:rsidRDefault="0023038F" w:rsidP="00FD4598">
      <w:pPr>
        <w:jc w:val="center"/>
        <w:rPr>
          <w:b/>
          <w:bCs/>
          <w:sz w:val="20"/>
          <w:szCs w:val="20"/>
        </w:rPr>
      </w:pPr>
      <w:r w:rsidRPr="00A737E6">
        <w:rPr>
          <w:sz w:val="20"/>
          <w:szCs w:val="20"/>
        </w:rPr>
        <w:br w:type="page"/>
      </w:r>
      <w:r w:rsidRPr="00A737E6">
        <w:rPr>
          <w:b/>
          <w:bCs/>
          <w:sz w:val="20"/>
          <w:szCs w:val="20"/>
        </w:rPr>
        <w:lastRenderedPageBreak/>
        <w:t>PLAN MODUŁU SPECJALNOŚCI</w:t>
      </w:r>
    </w:p>
    <w:p w:rsidR="0023038F" w:rsidRPr="00A737E6" w:rsidRDefault="0023038F" w:rsidP="0023038F">
      <w:pPr>
        <w:jc w:val="center"/>
        <w:rPr>
          <w:sz w:val="20"/>
          <w:szCs w:val="20"/>
        </w:rPr>
      </w:pPr>
    </w:p>
    <w:p w:rsidR="0023038F" w:rsidRPr="00A737E6" w:rsidRDefault="0023038F" w:rsidP="0023038F">
      <w:pPr>
        <w:jc w:val="center"/>
        <w:rPr>
          <w:sz w:val="20"/>
          <w:szCs w:val="20"/>
        </w:rPr>
      </w:pPr>
      <w:r w:rsidRPr="00A737E6">
        <w:rPr>
          <w:sz w:val="20"/>
          <w:szCs w:val="20"/>
        </w:rPr>
        <w:t xml:space="preserve">Tłumaczenia w komunikacji międzykulturowej </w:t>
      </w:r>
    </w:p>
    <w:p w:rsidR="0023038F" w:rsidRPr="00A737E6" w:rsidRDefault="0023038F" w:rsidP="0023038F">
      <w:pPr>
        <w:jc w:val="center"/>
        <w:rPr>
          <w:sz w:val="20"/>
          <w:szCs w:val="20"/>
        </w:rPr>
      </w:pPr>
      <w:r w:rsidRPr="00A737E6">
        <w:rPr>
          <w:sz w:val="20"/>
          <w:szCs w:val="20"/>
        </w:rPr>
        <w:t>(nazwa specjalności)</w:t>
      </w:r>
    </w:p>
    <w:p w:rsidR="0023038F" w:rsidRPr="00A737E6" w:rsidRDefault="0023038F" w:rsidP="0023038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7"/>
        <w:gridCol w:w="2047"/>
      </w:tblGrid>
      <w:tr w:rsidR="0023038F" w:rsidRPr="00A737E6" w:rsidTr="00660CAF">
        <w:trPr>
          <w:trHeight w:val="627"/>
        </w:trPr>
        <w:tc>
          <w:tcPr>
            <w:tcW w:w="2047" w:type="dxa"/>
            <w:vAlign w:val="center"/>
          </w:tcPr>
          <w:p w:rsidR="0023038F" w:rsidRPr="00A737E6" w:rsidRDefault="0023038F" w:rsidP="00660CAF">
            <w:pPr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modułu</w:t>
            </w:r>
          </w:p>
        </w:tc>
        <w:tc>
          <w:tcPr>
            <w:tcW w:w="2047" w:type="dxa"/>
            <w:shd w:val="clear" w:color="auto" w:fill="E7E8FF"/>
          </w:tcPr>
          <w:p w:rsidR="0023038F" w:rsidRPr="00A737E6" w:rsidRDefault="0023038F" w:rsidP="00660CAF">
            <w:pPr>
              <w:jc w:val="both"/>
              <w:rPr>
                <w:sz w:val="20"/>
                <w:szCs w:val="20"/>
              </w:rPr>
            </w:pPr>
          </w:p>
        </w:tc>
      </w:tr>
    </w:tbl>
    <w:p w:rsidR="0023038F" w:rsidRPr="00A737E6" w:rsidRDefault="0023038F" w:rsidP="0023038F">
      <w:pPr>
        <w:jc w:val="both"/>
        <w:rPr>
          <w:sz w:val="20"/>
          <w:szCs w:val="20"/>
        </w:rPr>
      </w:pPr>
    </w:p>
    <w:p w:rsidR="0023038F" w:rsidRPr="00A737E6" w:rsidRDefault="0023038F" w:rsidP="0023038F">
      <w:pPr>
        <w:rPr>
          <w:b/>
          <w:bCs/>
          <w:sz w:val="20"/>
          <w:szCs w:val="20"/>
        </w:rPr>
      </w:pPr>
    </w:p>
    <w:p w:rsidR="0023038F" w:rsidRPr="00A737E6" w:rsidRDefault="0023038F" w:rsidP="0023038F">
      <w:pPr>
        <w:rPr>
          <w:b/>
          <w:bCs/>
          <w:sz w:val="20"/>
          <w:szCs w:val="20"/>
        </w:rPr>
      </w:pPr>
      <w:r w:rsidRPr="00A737E6">
        <w:rPr>
          <w:b/>
          <w:bCs/>
          <w:sz w:val="20"/>
          <w:szCs w:val="20"/>
        </w:rPr>
        <w:t xml:space="preserve">Semestr I: </w:t>
      </w:r>
    </w:p>
    <w:p w:rsidR="0023038F" w:rsidRPr="00A737E6" w:rsidRDefault="0023038F" w:rsidP="0023038F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 xml:space="preserve">Zajęcia dydaktyczne – obligatoryjne </w:t>
      </w:r>
    </w:p>
    <w:tbl>
      <w:tblPr>
        <w:tblW w:w="961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3311"/>
        <w:gridCol w:w="474"/>
        <w:gridCol w:w="474"/>
        <w:gridCol w:w="474"/>
        <w:gridCol w:w="474"/>
        <w:gridCol w:w="474"/>
        <w:gridCol w:w="474"/>
        <w:gridCol w:w="355"/>
        <w:gridCol w:w="443"/>
        <w:gridCol w:w="296"/>
        <w:gridCol w:w="887"/>
      </w:tblGrid>
      <w:tr w:rsidR="0023038F" w:rsidRPr="00A737E6" w:rsidTr="00197D88">
        <w:trPr>
          <w:cantSplit/>
          <w:trHeight w:hRule="exact" w:val="777"/>
        </w:trPr>
        <w:tc>
          <w:tcPr>
            <w:tcW w:w="147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3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40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9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3038F" w:rsidRPr="00A737E6" w:rsidTr="00197D88">
        <w:trPr>
          <w:cantSplit/>
          <w:trHeight w:hRule="exact" w:val="384"/>
        </w:trPr>
        <w:tc>
          <w:tcPr>
            <w:tcW w:w="147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368" w:type="dxa"/>
            <w:gridSpan w:val="5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55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43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96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</w:tr>
      <w:tr w:rsidR="0023038F" w:rsidRPr="00A737E6" w:rsidTr="00197D88">
        <w:trPr>
          <w:cantSplit/>
          <w:trHeight w:hRule="exact" w:val="689"/>
        </w:trPr>
        <w:tc>
          <w:tcPr>
            <w:tcW w:w="147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1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55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</w:tr>
      <w:tr w:rsidR="0023038F" w:rsidRPr="00A737E6" w:rsidTr="00197D88">
        <w:trPr>
          <w:trHeight w:val="237"/>
        </w:trPr>
        <w:tc>
          <w:tcPr>
            <w:tcW w:w="1479" w:type="dxa"/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23038F" w:rsidRPr="00A737E6" w:rsidRDefault="00F45E07" w:rsidP="002C44C5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Podstawy tłumaczenia przysięgłego I  </w:t>
            </w: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96" w:type="dxa"/>
          </w:tcPr>
          <w:p w:rsidR="0023038F" w:rsidRPr="00A737E6" w:rsidRDefault="009D2BE8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23038F" w:rsidRPr="00A737E6" w:rsidRDefault="009D2BE8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C91251" w:rsidRPr="00A737E6" w:rsidTr="00197D88">
        <w:trPr>
          <w:trHeight w:val="211"/>
        </w:trPr>
        <w:tc>
          <w:tcPr>
            <w:tcW w:w="1479" w:type="dxa"/>
            <w:tcBorders>
              <w:bottom w:val="single" w:sz="2" w:space="0" w:color="auto"/>
            </w:tcBorders>
          </w:tcPr>
          <w:p w:rsidR="00C91251" w:rsidRPr="00A737E6" w:rsidRDefault="00C91251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bottom w:val="single" w:sz="2" w:space="0" w:color="auto"/>
            </w:tcBorders>
          </w:tcPr>
          <w:p w:rsidR="00C91251" w:rsidRPr="00A737E6" w:rsidRDefault="00C91251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Stylistyka polska w przekładzie </w:t>
            </w:r>
          </w:p>
        </w:tc>
        <w:tc>
          <w:tcPr>
            <w:tcW w:w="474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96" w:type="dxa"/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C91251" w:rsidRPr="00A737E6" w:rsidRDefault="00A4590D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23038F" w:rsidRPr="00A737E6" w:rsidTr="00197D88">
        <w:trPr>
          <w:trHeight w:val="237"/>
        </w:trPr>
        <w:tc>
          <w:tcPr>
            <w:tcW w:w="479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6A63DE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3038F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43" w:type="dxa"/>
          </w:tcPr>
          <w:p w:rsidR="0023038F" w:rsidRPr="00A737E6" w:rsidRDefault="006A63DE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3038F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23038F" w:rsidRPr="00A737E6" w:rsidRDefault="00DE3BB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23038F" w:rsidRPr="00A737E6" w:rsidRDefault="00A4590D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8</w:t>
            </w:r>
          </w:p>
        </w:tc>
      </w:tr>
    </w:tbl>
    <w:p w:rsidR="0023038F" w:rsidRPr="00A737E6" w:rsidRDefault="0023038F" w:rsidP="0023038F">
      <w:pPr>
        <w:spacing w:after="120"/>
        <w:rPr>
          <w:sz w:val="20"/>
          <w:szCs w:val="20"/>
        </w:rPr>
      </w:pPr>
    </w:p>
    <w:p w:rsidR="0023038F" w:rsidRPr="00A737E6" w:rsidRDefault="009078CA" w:rsidP="0023038F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 xml:space="preserve"> </w:t>
      </w:r>
      <w:r w:rsidR="0023038F" w:rsidRPr="00A737E6">
        <w:rPr>
          <w:sz w:val="20"/>
          <w:szCs w:val="20"/>
        </w:rPr>
        <w:t xml:space="preserve">Kursy do wyboru </w:t>
      </w:r>
    </w:p>
    <w:tbl>
      <w:tblPr>
        <w:tblW w:w="961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3311"/>
        <w:gridCol w:w="474"/>
        <w:gridCol w:w="474"/>
        <w:gridCol w:w="474"/>
        <w:gridCol w:w="474"/>
        <w:gridCol w:w="474"/>
        <w:gridCol w:w="474"/>
        <w:gridCol w:w="355"/>
        <w:gridCol w:w="443"/>
        <w:gridCol w:w="296"/>
        <w:gridCol w:w="887"/>
      </w:tblGrid>
      <w:tr w:rsidR="0023038F" w:rsidRPr="00A737E6" w:rsidTr="00197D88">
        <w:trPr>
          <w:cantSplit/>
          <w:trHeight w:hRule="exact" w:val="798"/>
        </w:trPr>
        <w:tc>
          <w:tcPr>
            <w:tcW w:w="147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3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40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9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3038F" w:rsidRPr="00A737E6" w:rsidTr="00197D88">
        <w:trPr>
          <w:cantSplit/>
          <w:trHeight w:hRule="exact" w:val="395"/>
        </w:trPr>
        <w:tc>
          <w:tcPr>
            <w:tcW w:w="147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368" w:type="dxa"/>
            <w:gridSpan w:val="5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55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43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96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</w:tr>
      <w:tr w:rsidR="0023038F" w:rsidRPr="00A737E6" w:rsidTr="00197D88">
        <w:trPr>
          <w:cantSplit/>
          <w:trHeight w:hRule="exact" w:val="708"/>
        </w:trPr>
        <w:tc>
          <w:tcPr>
            <w:tcW w:w="147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1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7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55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</w:tr>
      <w:tr w:rsidR="002268DB" w:rsidRPr="00A737E6" w:rsidTr="00721EDA">
        <w:trPr>
          <w:trHeight w:val="433"/>
        </w:trPr>
        <w:tc>
          <w:tcPr>
            <w:tcW w:w="1479" w:type="dxa"/>
          </w:tcPr>
          <w:p w:rsidR="002268DB" w:rsidRPr="00A737E6" w:rsidRDefault="002268DB" w:rsidP="0030193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2268DB" w:rsidRPr="00A737E6" w:rsidRDefault="008C09BC" w:rsidP="00721EDA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Opcja językowa/przekładoznawcza/kulturowa*</w:t>
            </w:r>
          </w:p>
        </w:tc>
        <w:tc>
          <w:tcPr>
            <w:tcW w:w="474" w:type="dxa"/>
          </w:tcPr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dxa"/>
          </w:tcPr>
          <w:p w:rsidR="008C09BC" w:rsidRPr="00A737E6" w:rsidRDefault="008C09BC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268DB" w:rsidRPr="00A737E6" w:rsidRDefault="002268DB" w:rsidP="0030193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96" w:type="dxa"/>
          </w:tcPr>
          <w:p w:rsidR="008C09BC" w:rsidRPr="00A737E6" w:rsidRDefault="008C09BC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268DB" w:rsidRPr="00A737E6" w:rsidRDefault="00DE3BBF" w:rsidP="0030193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8C09BC" w:rsidRPr="00A737E6" w:rsidRDefault="008C09BC" w:rsidP="0030193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268DB" w:rsidRPr="00A737E6" w:rsidRDefault="008C09BC" w:rsidP="0030193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2</w:t>
            </w:r>
          </w:p>
        </w:tc>
      </w:tr>
      <w:tr w:rsidR="0023038F" w:rsidRPr="00A737E6" w:rsidTr="00197D88">
        <w:trPr>
          <w:trHeight w:val="243"/>
        </w:trPr>
        <w:tc>
          <w:tcPr>
            <w:tcW w:w="479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8C09BC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</w:t>
            </w:r>
            <w:r w:rsidR="0023038F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43" w:type="dxa"/>
          </w:tcPr>
          <w:p w:rsidR="0023038F" w:rsidRPr="00A737E6" w:rsidRDefault="008C09BC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</w:t>
            </w:r>
            <w:r w:rsidR="0023038F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23038F" w:rsidRPr="00A737E6" w:rsidRDefault="00DE3BB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23038F" w:rsidRPr="00A737E6" w:rsidRDefault="008C09BC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2</w:t>
            </w:r>
          </w:p>
        </w:tc>
      </w:tr>
    </w:tbl>
    <w:p w:rsidR="0023038F" w:rsidRPr="00A737E6" w:rsidRDefault="0023038F" w:rsidP="0023038F">
      <w:pPr>
        <w:rPr>
          <w:sz w:val="20"/>
          <w:szCs w:val="20"/>
        </w:rPr>
      </w:pPr>
    </w:p>
    <w:p w:rsidR="00C91251" w:rsidRPr="00A737E6" w:rsidRDefault="00C91251" w:rsidP="0023038F">
      <w:pPr>
        <w:rPr>
          <w:bCs/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A4590D" w:rsidRPr="00A737E6" w:rsidRDefault="00A4590D" w:rsidP="00A4590D">
      <w:pPr>
        <w:rPr>
          <w:sz w:val="20"/>
          <w:szCs w:val="20"/>
        </w:rPr>
      </w:pPr>
      <w:r w:rsidRPr="00A737E6">
        <w:rPr>
          <w:sz w:val="20"/>
          <w:szCs w:val="20"/>
        </w:rPr>
        <w:t xml:space="preserve">Pozostałe zajęcia 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599"/>
        <w:gridCol w:w="567"/>
        <w:gridCol w:w="425"/>
        <w:gridCol w:w="709"/>
      </w:tblGrid>
      <w:tr w:rsidR="00A4590D" w:rsidRPr="00A737E6" w:rsidTr="00F35FF3">
        <w:tc>
          <w:tcPr>
            <w:tcW w:w="1418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zajęć</w:t>
            </w:r>
          </w:p>
        </w:tc>
        <w:tc>
          <w:tcPr>
            <w:tcW w:w="3599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rodzaj zajęć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4590D" w:rsidRPr="00A737E6" w:rsidTr="00F35FF3">
        <w:tc>
          <w:tcPr>
            <w:tcW w:w="1418" w:type="dxa"/>
          </w:tcPr>
          <w:p w:rsidR="00A4590D" w:rsidRPr="00A737E6" w:rsidRDefault="00A4590D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A4590D" w:rsidRPr="00A737E6" w:rsidRDefault="00A4590D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Praktyki zawodowe  </w:t>
            </w:r>
          </w:p>
        </w:tc>
        <w:tc>
          <w:tcPr>
            <w:tcW w:w="567" w:type="dxa"/>
          </w:tcPr>
          <w:p w:rsidR="00A4590D" w:rsidRPr="00A737E6" w:rsidRDefault="00786FC7" w:rsidP="00197D88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A4590D" w:rsidRPr="00A737E6" w:rsidRDefault="00A4590D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90D" w:rsidRPr="00A737E6" w:rsidRDefault="00786FC7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6</w:t>
            </w:r>
          </w:p>
        </w:tc>
      </w:tr>
      <w:tr w:rsidR="00A4590D" w:rsidRPr="00A737E6" w:rsidTr="00F35FF3">
        <w:trPr>
          <w:cantSplit/>
        </w:trPr>
        <w:tc>
          <w:tcPr>
            <w:tcW w:w="6009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4590D" w:rsidRPr="00A737E6" w:rsidRDefault="00A4590D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A4590D" w:rsidRPr="00A737E6" w:rsidRDefault="00786FC7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6</w:t>
            </w:r>
          </w:p>
        </w:tc>
      </w:tr>
    </w:tbl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197D88" w:rsidP="00A4590D">
      <w:pPr>
        <w:rPr>
          <w:sz w:val="20"/>
          <w:szCs w:val="20"/>
        </w:rPr>
      </w:pPr>
      <w:r w:rsidRPr="00A737E6">
        <w:rPr>
          <w:sz w:val="20"/>
          <w:szCs w:val="20"/>
        </w:rPr>
        <w:br w:type="page"/>
      </w:r>
      <w:r w:rsidR="00A4590D" w:rsidRPr="00A737E6">
        <w:rPr>
          <w:sz w:val="20"/>
          <w:szCs w:val="20"/>
        </w:rPr>
        <w:lastRenderedPageBreak/>
        <w:t>Informacje uzupełniające:</w:t>
      </w:r>
    </w:p>
    <w:p w:rsidR="00A4590D" w:rsidRPr="00A737E6" w:rsidRDefault="00A4590D" w:rsidP="00A4590D">
      <w:pPr>
        <w:rPr>
          <w:sz w:val="20"/>
          <w:szCs w:val="20"/>
        </w:rPr>
      </w:pPr>
    </w:p>
    <w:p w:rsidR="00A4590D" w:rsidRPr="00A737E6" w:rsidRDefault="00A4590D" w:rsidP="00A4590D">
      <w:pPr>
        <w:tabs>
          <w:tab w:val="left" w:pos="0"/>
        </w:tabs>
        <w:spacing w:after="113"/>
        <w:rPr>
          <w:sz w:val="20"/>
          <w:szCs w:val="20"/>
        </w:rPr>
      </w:pPr>
      <w:r w:rsidRPr="00A737E6">
        <w:rPr>
          <w:sz w:val="20"/>
          <w:szCs w:val="20"/>
        </w:rPr>
        <w:t xml:space="preserve">1) praktyki zawodowe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4536"/>
        <w:gridCol w:w="709"/>
        <w:gridCol w:w="708"/>
        <w:gridCol w:w="1701"/>
      </w:tblGrid>
      <w:tr w:rsidR="00A4590D" w:rsidRPr="00A737E6" w:rsidTr="00F35FF3">
        <w:trPr>
          <w:trHeight w:val="700"/>
        </w:trPr>
        <w:tc>
          <w:tcPr>
            <w:tcW w:w="709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sem.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praktyki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nazwa praktyki </w:t>
            </w:r>
          </w:p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tyg.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godz.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4590D" w:rsidRPr="00A737E6" w:rsidRDefault="00A4590D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termin i system realizacji praktyki</w:t>
            </w:r>
          </w:p>
        </w:tc>
      </w:tr>
      <w:tr w:rsidR="00A4590D" w:rsidRPr="00A737E6" w:rsidTr="00F35FF3">
        <w:tc>
          <w:tcPr>
            <w:tcW w:w="709" w:type="dxa"/>
          </w:tcPr>
          <w:p w:rsidR="00A4590D" w:rsidRPr="00A737E6" w:rsidRDefault="00A4590D" w:rsidP="00197D88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A4590D" w:rsidRPr="00A737E6" w:rsidRDefault="00A4590D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590D" w:rsidRPr="00A737E6" w:rsidRDefault="00A4590D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Student może odbywać praktykę zawodową we wszystkich placówkach państwowych lub prywatnych, w kraju lub za granicą, które umożliwią mu wykonywanie prac zgodnych z profilem kształcenia. Do czynności takich należą zwłaszcza: </w:t>
            </w:r>
          </w:p>
          <w:p w:rsidR="00A4590D" w:rsidRPr="00A737E6" w:rsidRDefault="00A4590D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 pomoc w prowadzeniu sekretariatu,</w:t>
            </w:r>
          </w:p>
          <w:p w:rsidR="00A4590D" w:rsidRPr="00A737E6" w:rsidRDefault="00A4590D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tłumaczenia, </w:t>
            </w:r>
          </w:p>
          <w:p w:rsidR="00A4590D" w:rsidRPr="00A737E6" w:rsidRDefault="00A4590D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korekta i redakcja tekstów; </w:t>
            </w:r>
          </w:p>
          <w:p w:rsidR="00A4590D" w:rsidRPr="00A737E6" w:rsidRDefault="00A4590D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obsługa klienta zagranicznego; </w:t>
            </w:r>
          </w:p>
          <w:p w:rsidR="00A4590D" w:rsidRPr="00A737E6" w:rsidRDefault="00A4590D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wszelkie prace administracyjne wymagające znajomości języka obcego.  </w:t>
            </w:r>
          </w:p>
        </w:tc>
        <w:tc>
          <w:tcPr>
            <w:tcW w:w="709" w:type="dxa"/>
          </w:tcPr>
          <w:p w:rsidR="00A4590D" w:rsidRPr="00A737E6" w:rsidRDefault="00A4590D" w:rsidP="00F35FF3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4590D" w:rsidRPr="00A737E6" w:rsidRDefault="00786FC7" w:rsidP="00197D88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A4590D" w:rsidRPr="00A737E6" w:rsidRDefault="00A4590D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Ustalany indywidualnie z opiekunem praktyk. Student realizuje praktyki do końca I semestru studiów.  </w:t>
            </w:r>
          </w:p>
        </w:tc>
      </w:tr>
    </w:tbl>
    <w:p w:rsidR="00721EDA" w:rsidRPr="00A737E6" w:rsidRDefault="00721EDA" w:rsidP="0023038F">
      <w:pPr>
        <w:rPr>
          <w:b/>
          <w:bCs/>
          <w:sz w:val="20"/>
          <w:szCs w:val="20"/>
        </w:rPr>
      </w:pPr>
    </w:p>
    <w:p w:rsidR="00721EDA" w:rsidRPr="00A737E6" w:rsidRDefault="00721EDA" w:rsidP="00721EDA">
      <w:pPr>
        <w:rPr>
          <w:b/>
          <w:sz w:val="20"/>
          <w:szCs w:val="20"/>
        </w:rPr>
      </w:pPr>
      <w:r w:rsidRPr="00A737E6">
        <w:rPr>
          <w:b/>
          <w:sz w:val="20"/>
          <w:szCs w:val="20"/>
        </w:rPr>
        <w:t>Objaśnienia:</w:t>
      </w:r>
    </w:p>
    <w:p w:rsidR="00721EDA" w:rsidRPr="00A737E6" w:rsidRDefault="00721EDA" w:rsidP="00721EDA">
      <w:pPr>
        <w:jc w:val="both"/>
        <w:rPr>
          <w:bCs/>
          <w:sz w:val="20"/>
          <w:szCs w:val="20"/>
        </w:rPr>
      </w:pPr>
      <w:r w:rsidRPr="00A737E6">
        <w:rPr>
          <w:bCs/>
          <w:sz w:val="20"/>
          <w:szCs w:val="20"/>
        </w:rPr>
        <w:t xml:space="preserve">* Studenci wybierają 10 wydarzeń kulturalnych lub wykładów z oferty Włoskiego Instytutu Kultury (zalicza opiekun roku na podstawie indywidualnej karty obecności) lub jeden wykład z oferty Katedry Języka i Kultury Włoskiej (zalicza prowadzący). </w:t>
      </w:r>
    </w:p>
    <w:p w:rsidR="0023038F" w:rsidRPr="00A737E6" w:rsidRDefault="0023038F" w:rsidP="0023038F">
      <w:pPr>
        <w:rPr>
          <w:b/>
          <w:bCs/>
          <w:sz w:val="20"/>
          <w:szCs w:val="20"/>
        </w:rPr>
      </w:pPr>
      <w:r w:rsidRPr="00A737E6">
        <w:rPr>
          <w:b/>
          <w:bCs/>
          <w:sz w:val="20"/>
          <w:szCs w:val="20"/>
        </w:rPr>
        <w:br w:type="page"/>
      </w:r>
      <w:r w:rsidRPr="00A737E6">
        <w:rPr>
          <w:b/>
          <w:bCs/>
          <w:sz w:val="20"/>
          <w:szCs w:val="20"/>
        </w:rPr>
        <w:lastRenderedPageBreak/>
        <w:t xml:space="preserve">Semestr II: </w:t>
      </w:r>
    </w:p>
    <w:p w:rsidR="0023038F" w:rsidRPr="00A737E6" w:rsidRDefault="0023038F" w:rsidP="0023038F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 xml:space="preserve">Zajęcia dydaktyczne – obligatoryjne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2"/>
        <w:gridCol w:w="3339"/>
        <w:gridCol w:w="478"/>
        <w:gridCol w:w="478"/>
        <w:gridCol w:w="478"/>
        <w:gridCol w:w="478"/>
        <w:gridCol w:w="478"/>
        <w:gridCol w:w="478"/>
        <w:gridCol w:w="358"/>
        <w:gridCol w:w="447"/>
        <w:gridCol w:w="299"/>
        <w:gridCol w:w="836"/>
      </w:tblGrid>
      <w:tr w:rsidR="0023038F" w:rsidRPr="00A737E6" w:rsidTr="00197D88">
        <w:trPr>
          <w:cantSplit/>
          <w:trHeight w:hRule="exact" w:val="749"/>
        </w:trPr>
        <w:tc>
          <w:tcPr>
            <w:tcW w:w="1492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33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7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9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3038F" w:rsidRPr="00A737E6" w:rsidTr="00197D88">
        <w:trPr>
          <w:cantSplit/>
          <w:trHeight w:hRule="exact" w:val="370"/>
        </w:trPr>
        <w:tc>
          <w:tcPr>
            <w:tcW w:w="1492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390" w:type="dxa"/>
            <w:gridSpan w:val="5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58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47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9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</w:tr>
      <w:tr w:rsidR="0023038F" w:rsidRPr="00A737E6" w:rsidTr="00197D88">
        <w:trPr>
          <w:cantSplit/>
          <w:trHeight w:hRule="exact" w:val="664"/>
        </w:trPr>
        <w:tc>
          <w:tcPr>
            <w:tcW w:w="1492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58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</w:tr>
      <w:tr w:rsidR="0023038F" w:rsidRPr="00A737E6" w:rsidTr="00197D88">
        <w:trPr>
          <w:trHeight w:val="215"/>
        </w:trPr>
        <w:tc>
          <w:tcPr>
            <w:tcW w:w="1492" w:type="dxa"/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23038F" w:rsidRPr="00A737E6" w:rsidRDefault="00F45E07" w:rsidP="002C44C5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Podstawy tłumaczenia przysięgłego I</w:t>
            </w:r>
            <w:r w:rsidR="00562CB1" w:rsidRPr="00A737E6">
              <w:rPr>
                <w:sz w:val="20"/>
                <w:szCs w:val="20"/>
              </w:rPr>
              <w:t>I</w:t>
            </w:r>
            <w:r w:rsidRPr="00A737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99" w:type="dxa"/>
          </w:tcPr>
          <w:p w:rsidR="0023038F" w:rsidRPr="00A737E6" w:rsidRDefault="00863FB8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36" w:type="dxa"/>
          </w:tcPr>
          <w:p w:rsidR="0023038F" w:rsidRPr="00A737E6" w:rsidRDefault="009D2BE8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4</w:t>
            </w:r>
          </w:p>
        </w:tc>
      </w:tr>
      <w:tr w:rsidR="00197D88" w:rsidRPr="00A737E6" w:rsidTr="00BD06F9">
        <w:trPr>
          <w:trHeight w:val="828"/>
        </w:trPr>
        <w:tc>
          <w:tcPr>
            <w:tcW w:w="1492" w:type="dxa"/>
          </w:tcPr>
          <w:p w:rsidR="00197D88" w:rsidRPr="00A737E6" w:rsidRDefault="00197D88" w:rsidP="00BD06F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197D88" w:rsidRPr="00A737E6" w:rsidRDefault="00197D88" w:rsidP="00BD06F9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Elementy prawa dla tłumaczy (ustawa o zawodzie tłumacza przysięgłego, prawo autorskie, ochrona własności intelektualnej)  </w:t>
            </w:r>
          </w:p>
        </w:tc>
        <w:tc>
          <w:tcPr>
            <w:tcW w:w="478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15</w:t>
            </w:r>
          </w:p>
        </w:tc>
        <w:tc>
          <w:tcPr>
            <w:tcW w:w="478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15</w:t>
            </w:r>
          </w:p>
        </w:tc>
        <w:tc>
          <w:tcPr>
            <w:tcW w:w="299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197D88" w:rsidRPr="00A737E6" w:rsidRDefault="00197D88" w:rsidP="00BD06F9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</w:tr>
      <w:tr w:rsidR="0023038F" w:rsidRPr="00A737E6" w:rsidTr="00197D88">
        <w:trPr>
          <w:trHeight w:val="429"/>
        </w:trPr>
        <w:tc>
          <w:tcPr>
            <w:tcW w:w="1492" w:type="dxa"/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23038F" w:rsidRPr="00A737E6" w:rsidRDefault="0023038F" w:rsidP="002C44C5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Przekład pisemny wspomagany komputerowo </w:t>
            </w: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99" w:type="dxa"/>
          </w:tcPr>
          <w:p w:rsidR="0023038F" w:rsidRPr="00A737E6" w:rsidRDefault="00D93542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23038F" w:rsidRPr="00A737E6" w:rsidRDefault="00F45E07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2</w:t>
            </w:r>
          </w:p>
        </w:tc>
      </w:tr>
      <w:tr w:rsidR="0023038F" w:rsidRPr="00A737E6" w:rsidTr="00197D88">
        <w:trPr>
          <w:trHeight w:val="215"/>
        </w:trPr>
        <w:tc>
          <w:tcPr>
            <w:tcW w:w="483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F45E07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47" w:type="dxa"/>
          </w:tcPr>
          <w:p w:rsidR="0023038F" w:rsidRPr="00A737E6" w:rsidRDefault="00F45E07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9" w:type="dxa"/>
          </w:tcPr>
          <w:p w:rsidR="0023038F" w:rsidRPr="00A737E6" w:rsidRDefault="00F45E07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23038F" w:rsidRPr="00A737E6" w:rsidRDefault="00437497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7</w:t>
            </w:r>
          </w:p>
        </w:tc>
      </w:tr>
    </w:tbl>
    <w:p w:rsidR="0023038F" w:rsidRPr="00A737E6" w:rsidRDefault="0023038F" w:rsidP="0023038F">
      <w:pPr>
        <w:rPr>
          <w:sz w:val="20"/>
          <w:szCs w:val="20"/>
        </w:rPr>
      </w:pPr>
    </w:p>
    <w:p w:rsidR="0023038F" w:rsidRPr="00A737E6" w:rsidRDefault="0023038F" w:rsidP="0023038F">
      <w:pPr>
        <w:rPr>
          <w:sz w:val="20"/>
          <w:szCs w:val="20"/>
        </w:rPr>
      </w:pPr>
    </w:p>
    <w:p w:rsidR="0023038F" w:rsidRPr="00A737E6" w:rsidRDefault="0023038F" w:rsidP="0023038F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 xml:space="preserve">Kursy do wyboru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2"/>
        <w:gridCol w:w="3339"/>
        <w:gridCol w:w="478"/>
        <w:gridCol w:w="478"/>
        <w:gridCol w:w="478"/>
        <w:gridCol w:w="478"/>
        <w:gridCol w:w="478"/>
        <w:gridCol w:w="478"/>
        <w:gridCol w:w="358"/>
        <w:gridCol w:w="447"/>
        <w:gridCol w:w="299"/>
        <w:gridCol w:w="836"/>
      </w:tblGrid>
      <w:tr w:rsidR="008C09BC" w:rsidRPr="00A737E6" w:rsidTr="00197D88">
        <w:trPr>
          <w:cantSplit/>
          <w:trHeight w:hRule="exact" w:val="788"/>
        </w:trPr>
        <w:tc>
          <w:tcPr>
            <w:tcW w:w="1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C09BC" w:rsidRPr="00A737E6" w:rsidRDefault="008C09BC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33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C09BC" w:rsidRPr="00A737E6" w:rsidRDefault="008C09BC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673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9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C09BC" w:rsidRPr="00A737E6" w:rsidTr="00197D88">
        <w:trPr>
          <w:cantSplit/>
          <w:trHeight w:hRule="exact" w:val="390"/>
        </w:trPr>
        <w:tc>
          <w:tcPr>
            <w:tcW w:w="1492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390" w:type="dxa"/>
            <w:gridSpan w:val="5"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58" w:type="dxa"/>
            <w:vMerge w:val="restart"/>
            <w:shd w:val="clear" w:color="auto" w:fill="DBE5F1"/>
            <w:textDirection w:val="tbRl"/>
            <w:vAlign w:val="center"/>
          </w:tcPr>
          <w:p w:rsidR="008C09BC" w:rsidRPr="00A737E6" w:rsidRDefault="008C09BC" w:rsidP="00F35FF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47" w:type="dxa"/>
            <w:vMerge w:val="restart"/>
            <w:shd w:val="clear" w:color="auto" w:fill="DBE5F1"/>
            <w:textDirection w:val="tbRl"/>
            <w:vAlign w:val="center"/>
          </w:tcPr>
          <w:p w:rsidR="008C09BC" w:rsidRPr="00A737E6" w:rsidRDefault="008C09BC" w:rsidP="00F35FF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99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  <w:lang w:val="en-US"/>
              </w:rPr>
            </w:pPr>
          </w:p>
        </w:tc>
      </w:tr>
      <w:tr w:rsidR="008C09BC" w:rsidRPr="00A737E6" w:rsidTr="00197D88">
        <w:trPr>
          <w:cantSplit/>
          <w:trHeight w:hRule="exact" w:val="699"/>
        </w:trPr>
        <w:tc>
          <w:tcPr>
            <w:tcW w:w="1492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39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78" w:type="dxa"/>
            <w:shd w:val="clear" w:color="auto" w:fill="DBE5F1"/>
            <w:vAlign w:val="center"/>
          </w:tcPr>
          <w:p w:rsidR="008C09BC" w:rsidRPr="00A737E6" w:rsidRDefault="008C09B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58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DBE5F1"/>
            <w:vAlign w:val="center"/>
          </w:tcPr>
          <w:p w:rsidR="008C09BC" w:rsidRPr="00A737E6" w:rsidRDefault="008C09BC" w:rsidP="00F35FF3">
            <w:pPr>
              <w:rPr>
                <w:sz w:val="20"/>
                <w:szCs w:val="20"/>
              </w:rPr>
            </w:pPr>
          </w:p>
        </w:tc>
      </w:tr>
      <w:tr w:rsidR="008C09BC" w:rsidRPr="00A737E6" w:rsidTr="00721EDA">
        <w:trPr>
          <w:trHeight w:val="452"/>
        </w:trPr>
        <w:tc>
          <w:tcPr>
            <w:tcW w:w="1492" w:type="dxa"/>
          </w:tcPr>
          <w:p w:rsidR="008C09BC" w:rsidRPr="00A737E6" w:rsidRDefault="008C09BC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8C09BC" w:rsidRPr="00A737E6" w:rsidRDefault="008C09BC" w:rsidP="00721EDA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Opcja językowa/przekładoznawcza/kulturowa*</w:t>
            </w: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99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C09BC" w:rsidRPr="00A737E6" w:rsidRDefault="009D2BE8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8C09BC" w:rsidRPr="00A737E6" w:rsidRDefault="008C09BC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2</w:t>
            </w:r>
          </w:p>
        </w:tc>
      </w:tr>
      <w:tr w:rsidR="008C09BC" w:rsidRPr="00A737E6" w:rsidTr="00197D88">
        <w:trPr>
          <w:trHeight w:val="194"/>
        </w:trPr>
        <w:tc>
          <w:tcPr>
            <w:tcW w:w="483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09BC" w:rsidRPr="00A737E6" w:rsidRDefault="008C09BC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47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9" w:type="dxa"/>
          </w:tcPr>
          <w:p w:rsidR="008C09BC" w:rsidRPr="00A737E6" w:rsidRDefault="009D2BE8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6" w:type="dxa"/>
          </w:tcPr>
          <w:p w:rsidR="008C09BC" w:rsidRPr="00A737E6" w:rsidRDefault="008C09B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2</w:t>
            </w:r>
          </w:p>
        </w:tc>
      </w:tr>
    </w:tbl>
    <w:p w:rsidR="008C09BC" w:rsidRPr="00A737E6" w:rsidRDefault="008C09BC" w:rsidP="0023038F">
      <w:pPr>
        <w:rPr>
          <w:bCs/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  <w:r w:rsidRPr="00A737E6">
        <w:rPr>
          <w:sz w:val="20"/>
          <w:szCs w:val="20"/>
        </w:rPr>
        <w:t xml:space="preserve">Pozostałe zajęcia 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599"/>
        <w:gridCol w:w="567"/>
        <w:gridCol w:w="425"/>
        <w:gridCol w:w="709"/>
      </w:tblGrid>
      <w:tr w:rsidR="00C91251" w:rsidRPr="00A737E6" w:rsidTr="00F35FF3">
        <w:tc>
          <w:tcPr>
            <w:tcW w:w="1418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zajęć</w:t>
            </w:r>
          </w:p>
        </w:tc>
        <w:tc>
          <w:tcPr>
            <w:tcW w:w="3599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rodzaj zajęć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C91251" w:rsidRPr="00A737E6" w:rsidTr="00F35FF3">
        <w:tc>
          <w:tcPr>
            <w:tcW w:w="1418" w:type="dxa"/>
          </w:tcPr>
          <w:p w:rsidR="00C91251" w:rsidRPr="00A737E6" w:rsidRDefault="00C91251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C91251" w:rsidRPr="00A737E6" w:rsidRDefault="00C91251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Praktyki zawodowe  </w:t>
            </w:r>
          </w:p>
        </w:tc>
        <w:tc>
          <w:tcPr>
            <w:tcW w:w="567" w:type="dxa"/>
          </w:tcPr>
          <w:p w:rsidR="00C91251" w:rsidRPr="00A737E6" w:rsidRDefault="00786FC7" w:rsidP="00197D88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C91251" w:rsidRPr="00A737E6" w:rsidRDefault="00C91251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1251" w:rsidRPr="00A737E6" w:rsidRDefault="00437497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6</w:t>
            </w:r>
          </w:p>
        </w:tc>
      </w:tr>
      <w:tr w:rsidR="00C91251" w:rsidRPr="00A737E6" w:rsidTr="00F35FF3">
        <w:trPr>
          <w:cantSplit/>
        </w:trPr>
        <w:tc>
          <w:tcPr>
            <w:tcW w:w="6009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91251" w:rsidRPr="00A737E6" w:rsidRDefault="00C91251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C91251" w:rsidRPr="00A737E6" w:rsidRDefault="00197D88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6</w:t>
            </w:r>
          </w:p>
        </w:tc>
      </w:tr>
    </w:tbl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A737E6" w:rsidRDefault="00A737E6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  <w:r w:rsidRPr="00A737E6">
        <w:rPr>
          <w:sz w:val="20"/>
          <w:szCs w:val="20"/>
        </w:rPr>
        <w:t>Informacje uzupełniające:</w:t>
      </w:r>
    </w:p>
    <w:p w:rsidR="00C91251" w:rsidRPr="00A737E6" w:rsidRDefault="00C91251" w:rsidP="00C91251">
      <w:pPr>
        <w:tabs>
          <w:tab w:val="left" w:pos="0"/>
        </w:tabs>
        <w:spacing w:after="113"/>
        <w:rPr>
          <w:sz w:val="20"/>
          <w:szCs w:val="20"/>
        </w:rPr>
      </w:pPr>
      <w:r w:rsidRPr="00A737E6">
        <w:rPr>
          <w:sz w:val="20"/>
          <w:szCs w:val="20"/>
        </w:rPr>
        <w:t xml:space="preserve">1) praktyki zawodowe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4536"/>
        <w:gridCol w:w="709"/>
        <w:gridCol w:w="708"/>
        <w:gridCol w:w="1701"/>
      </w:tblGrid>
      <w:tr w:rsidR="00C91251" w:rsidRPr="00A737E6" w:rsidTr="00F35FF3">
        <w:trPr>
          <w:trHeight w:val="700"/>
        </w:trPr>
        <w:tc>
          <w:tcPr>
            <w:tcW w:w="709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sem.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praktyki</w:t>
            </w:r>
          </w:p>
        </w:tc>
        <w:tc>
          <w:tcPr>
            <w:tcW w:w="4536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nazwa praktyki </w:t>
            </w:r>
          </w:p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tyg.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godz.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91251" w:rsidRPr="00A737E6" w:rsidRDefault="00C91251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termin i system realizacji praktyki</w:t>
            </w:r>
          </w:p>
        </w:tc>
      </w:tr>
      <w:tr w:rsidR="00C91251" w:rsidRPr="00A737E6" w:rsidTr="00F35FF3">
        <w:tc>
          <w:tcPr>
            <w:tcW w:w="709" w:type="dxa"/>
          </w:tcPr>
          <w:p w:rsidR="00C91251" w:rsidRPr="00A737E6" w:rsidRDefault="00C91251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C91251" w:rsidRPr="00A737E6" w:rsidRDefault="00C91251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91251" w:rsidRPr="00A737E6" w:rsidRDefault="00C91251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Student może odbywać praktykę zawodową we wszystkich placówkach państwowych lub prywatnych, w kraju lub za granicą, które umożliwią mu wykonywanie prac zgodnych z profilem kształcenia. Do czynności takich należą zwłaszcza: </w:t>
            </w:r>
          </w:p>
          <w:p w:rsidR="00C91251" w:rsidRPr="00A737E6" w:rsidRDefault="00C91251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 pomoc w prowadzeniu sekretariatu,</w:t>
            </w:r>
          </w:p>
          <w:p w:rsidR="00C91251" w:rsidRPr="00A737E6" w:rsidRDefault="00C91251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tłumaczenia, </w:t>
            </w:r>
          </w:p>
          <w:p w:rsidR="00C91251" w:rsidRPr="00A737E6" w:rsidRDefault="00C91251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korekta i redakcja tekstów; </w:t>
            </w:r>
          </w:p>
          <w:p w:rsidR="00C91251" w:rsidRPr="00A737E6" w:rsidRDefault="00C91251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obsługa klienta zagranicznego; </w:t>
            </w:r>
          </w:p>
          <w:p w:rsidR="00C91251" w:rsidRPr="00A737E6" w:rsidRDefault="00C91251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- wszelkie prace administracyjne wymagające znajomości języka obcego.  </w:t>
            </w:r>
          </w:p>
        </w:tc>
        <w:tc>
          <w:tcPr>
            <w:tcW w:w="709" w:type="dxa"/>
          </w:tcPr>
          <w:p w:rsidR="00C91251" w:rsidRPr="00A737E6" w:rsidRDefault="00C91251" w:rsidP="00F35FF3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1251" w:rsidRPr="00A737E6" w:rsidRDefault="00786FC7" w:rsidP="00197D88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C91251" w:rsidRPr="00A737E6" w:rsidRDefault="00C91251" w:rsidP="00562CB1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Ustalany indywidualnie z opiekunem praktyk. Student realizuje praktyki do końca II semestru studiów.  </w:t>
            </w:r>
          </w:p>
        </w:tc>
      </w:tr>
    </w:tbl>
    <w:p w:rsidR="00721EDA" w:rsidRPr="00A737E6" w:rsidRDefault="00721EDA" w:rsidP="0023038F">
      <w:pPr>
        <w:rPr>
          <w:b/>
          <w:bCs/>
          <w:sz w:val="20"/>
          <w:szCs w:val="20"/>
        </w:rPr>
      </w:pPr>
    </w:p>
    <w:p w:rsidR="00721EDA" w:rsidRPr="00A737E6" w:rsidRDefault="00721EDA" w:rsidP="00721EDA">
      <w:pPr>
        <w:rPr>
          <w:b/>
          <w:sz w:val="20"/>
          <w:szCs w:val="20"/>
        </w:rPr>
      </w:pPr>
      <w:r w:rsidRPr="00A737E6">
        <w:rPr>
          <w:b/>
          <w:sz w:val="20"/>
          <w:szCs w:val="20"/>
        </w:rPr>
        <w:t>Objaśnienia:</w:t>
      </w:r>
    </w:p>
    <w:p w:rsidR="00721EDA" w:rsidRPr="00A737E6" w:rsidRDefault="00721EDA" w:rsidP="00721EDA">
      <w:pPr>
        <w:jc w:val="both"/>
        <w:rPr>
          <w:bCs/>
          <w:sz w:val="20"/>
          <w:szCs w:val="20"/>
        </w:rPr>
      </w:pPr>
      <w:r w:rsidRPr="00A737E6">
        <w:rPr>
          <w:bCs/>
          <w:sz w:val="20"/>
          <w:szCs w:val="20"/>
        </w:rPr>
        <w:t xml:space="preserve">* Studenci wybierają 10 wydarzeń kulturalnych lub wykładów z oferty Włoskiego Instytutu Kultury (zalicza opiekun roku na podstawie indywidualnej karty obecności) lub jeden wykład z oferty Katedry Języka i Kultury Włoskiej (zalicza prowadzący). </w:t>
      </w:r>
    </w:p>
    <w:p w:rsidR="0023038F" w:rsidRPr="00A737E6" w:rsidRDefault="0023038F" w:rsidP="0023038F">
      <w:pPr>
        <w:rPr>
          <w:sz w:val="20"/>
          <w:szCs w:val="20"/>
        </w:rPr>
      </w:pPr>
      <w:r w:rsidRPr="00A737E6">
        <w:rPr>
          <w:b/>
          <w:bCs/>
          <w:sz w:val="20"/>
          <w:szCs w:val="20"/>
        </w:rPr>
        <w:br w:type="page"/>
      </w:r>
      <w:r w:rsidRPr="00A737E6">
        <w:rPr>
          <w:b/>
          <w:bCs/>
          <w:sz w:val="20"/>
          <w:szCs w:val="20"/>
        </w:rPr>
        <w:lastRenderedPageBreak/>
        <w:t xml:space="preserve">Semestr III: </w:t>
      </w:r>
    </w:p>
    <w:p w:rsidR="0023038F" w:rsidRPr="00A737E6" w:rsidRDefault="0023038F" w:rsidP="0023038F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 xml:space="preserve">Zajęcia dydaktyczne - obligatoryjne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23038F" w:rsidRPr="00A737E6" w:rsidTr="00660CAF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3038F" w:rsidRPr="00A737E6" w:rsidTr="00660CAF">
        <w:trPr>
          <w:cantSplit/>
          <w:trHeight w:hRule="exact"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</w:tr>
      <w:tr w:rsidR="0023038F" w:rsidRPr="00A737E6" w:rsidTr="00660CAF">
        <w:trPr>
          <w:cantSplit/>
          <w:trHeight w:hRule="exact"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</w:tr>
      <w:tr w:rsidR="002C44C5" w:rsidRPr="00A737E6" w:rsidTr="00F35FF3">
        <w:tc>
          <w:tcPr>
            <w:tcW w:w="1418" w:type="dxa"/>
          </w:tcPr>
          <w:p w:rsidR="002C44C5" w:rsidRPr="00A737E6" w:rsidRDefault="002C44C5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C44C5" w:rsidRPr="00A737E6" w:rsidRDefault="002C44C5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 xml:space="preserve">Tłumaczenia ustne I </w:t>
            </w: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4C5" w:rsidRPr="00A737E6" w:rsidRDefault="00840FC4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038F" w:rsidRPr="00A737E6" w:rsidTr="00660CAF">
        <w:tc>
          <w:tcPr>
            <w:tcW w:w="1418" w:type="dxa"/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3038F" w:rsidRPr="00A737E6" w:rsidRDefault="00454825" w:rsidP="00775B1C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Warsztat tłumacza</w:t>
            </w:r>
            <w:r w:rsidR="00840FC4">
              <w:rPr>
                <w:sz w:val="20"/>
                <w:szCs w:val="20"/>
              </w:rPr>
              <w:t xml:space="preserve">* </w:t>
            </w: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C44C5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3038F" w:rsidRPr="00A737E6" w:rsidRDefault="002C44C5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038F" w:rsidRPr="00A737E6" w:rsidRDefault="00F45E07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2</w:t>
            </w:r>
          </w:p>
        </w:tc>
      </w:tr>
      <w:tr w:rsidR="0023038F" w:rsidRPr="00A737E6" w:rsidTr="00660CAF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84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23038F" w:rsidRPr="00A737E6" w:rsidRDefault="0023038F" w:rsidP="0023038F">
      <w:pPr>
        <w:rPr>
          <w:sz w:val="20"/>
          <w:szCs w:val="20"/>
        </w:rPr>
      </w:pPr>
    </w:p>
    <w:p w:rsidR="0023038F" w:rsidRPr="00A737E6" w:rsidRDefault="0023038F" w:rsidP="0023038F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 xml:space="preserve">Kursy do wyboru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23038F" w:rsidRPr="00A737E6" w:rsidTr="00660CAF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3038F" w:rsidRPr="00A737E6" w:rsidTr="00660CAF">
        <w:trPr>
          <w:cantSplit/>
          <w:trHeight w:hRule="exact"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23038F" w:rsidRPr="00A737E6" w:rsidRDefault="0023038F" w:rsidP="00660CAF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</w:tr>
      <w:tr w:rsidR="0023038F" w:rsidRPr="00A737E6" w:rsidTr="00660CAF">
        <w:trPr>
          <w:cantSplit/>
          <w:trHeight w:hRule="exact"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3038F" w:rsidRPr="00A737E6" w:rsidRDefault="0023038F" w:rsidP="00660CAF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3038F" w:rsidRPr="00A737E6" w:rsidRDefault="0023038F" w:rsidP="00660CAF">
            <w:pPr>
              <w:rPr>
                <w:sz w:val="20"/>
                <w:szCs w:val="20"/>
              </w:rPr>
            </w:pPr>
          </w:p>
        </w:tc>
      </w:tr>
      <w:tr w:rsidR="002C44C5" w:rsidRPr="00A737E6" w:rsidTr="00F35FF3">
        <w:tc>
          <w:tcPr>
            <w:tcW w:w="1418" w:type="dxa"/>
          </w:tcPr>
          <w:p w:rsidR="002C44C5" w:rsidRPr="00A737E6" w:rsidRDefault="002C44C5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C44C5" w:rsidRPr="00A737E6" w:rsidRDefault="002C44C5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Projekt tłumaczeniowy I: tłumaczenia literackie</w:t>
            </w:r>
            <w:r w:rsidR="00E01593" w:rsidRPr="00A737E6">
              <w:rPr>
                <w:sz w:val="20"/>
                <w:szCs w:val="20"/>
              </w:rPr>
              <w:t>*</w:t>
            </w:r>
            <w:r w:rsidR="00454825" w:rsidRPr="00A737E6">
              <w:rPr>
                <w:sz w:val="20"/>
                <w:szCs w:val="20"/>
              </w:rPr>
              <w:t>*</w:t>
            </w:r>
            <w:r w:rsidR="00E01593" w:rsidRPr="00A737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4C5" w:rsidRPr="00A737E6" w:rsidRDefault="00840FC4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038F" w:rsidRPr="00A737E6" w:rsidTr="00721EDA">
        <w:tc>
          <w:tcPr>
            <w:tcW w:w="1418" w:type="dxa"/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23038F" w:rsidRPr="00A737E6" w:rsidRDefault="006024CF" w:rsidP="00721EDA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Opcja językowa/przekładoznawcza/kulturowa*</w:t>
            </w:r>
            <w:r w:rsidR="00454825" w:rsidRPr="00A737E6">
              <w:rPr>
                <w:sz w:val="20"/>
                <w:szCs w:val="20"/>
              </w:rPr>
              <w:t>**</w:t>
            </w:r>
          </w:p>
        </w:tc>
        <w:tc>
          <w:tcPr>
            <w:tcW w:w="454" w:type="dxa"/>
          </w:tcPr>
          <w:p w:rsidR="00FF3997" w:rsidRPr="00A737E6" w:rsidRDefault="00FF3997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3038F" w:rsidRPr="00A737E6" w:rsidRDefault="00FF3997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024CF" w:rsidRPr="00A737E6" w:rsidRDefault="006024C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3038F" w:rsidRPr="00A737E6" w:rsidRDefault="006024C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6024CF" w:rsidRPr="00A737E6" w:rsidRDefault="006024C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3038F" w:rsidRPr="00A737E6" w:rsidRDefault="006024CF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24CF" w:rsidRPr="00A737E6" w:rsidRDefault="006024CF" w:rsidP="00660CA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23038F" w:rsidRPr="00A737E6" w:rsidRDefault="00840FC4" w:rsidP="00660CAF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038F" w:rsidRPr="00A737E6" w:rsidTr="00660CAF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3038F" w:rsidRPr="00A737E6" w:rsidRDefault="0023038F" w:rsidP="00660C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23038F" w:rsidRPr="00A737E6" w:rsidRDefault="00FF3997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038F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23038F" w:rsidRPr="00A737E6" w:rsidRDefault="0023038F" w:rsidP="00660CAF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3038F" w:rsidRPr="00A737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038F" w:rsidRPr="00A737E6" w:rsidRDefault="00840FC4" w:rsidP="00660CAF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6024CF" w:rsidRPr="00A737E6" w:rsidRDefault="006024CF" w:rsidP="0023038F">
      <w:pPr>
        <w:rPr>
          <w:bCs/>
          <w:sz w:val="20"/>
          <w:szCs w:val="20"/>
        </w:rPr>
      </w:pPr>
    </w:p>
    <w:p w:rsidR="00C91251" w:rsidRPr="00A737E6" w:rsidRDefault="00C91251" w:rsidP="00C91251">
      <w:pPr>
        <w:rPr>
          <w:bCs/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C91251" w:rsidRPr="00A737E6" w:rsidRDefault="00C91251" w:rsidP="00C91251">
      <w:pPr>
        <w:rPr>
          <w:sz w:val="20"/>
          <w:szCs w:val="20"/>
        </w:rPr>
      </w:pPr>
    </w:p>
    <w:p w:rsidR="00721EDA" w:rsidRPr="00A737E6" w:rsidRDefault="00840FC4" w:rsidP="00840FC4">
      <w:pPr>
        <w:rPr>
          <w:bCs/>
          <w:sz w:val="20"/>
          <w:szCs w:val="20"/>
        </w:rPr>
      </w:pPr>
      <w:r w:rsidRPr="00A737E6">
        <w:rPr>
          <w:bCs/>
          <w:sz w:val="20"/>
          <w:szCs w:val="20"/>
        </w:rPr>
        <w:t xml:space="preserve"> </w:t>
      </w:r>
    </w:p>
    <w:p w:rsidR="00721EDA" w:rsidRPr="00A737E6" w:rsidRDefault="00721EDA" w:rsidP="00721EDA">
      <w:pPr>
        <w:rPr>
          <w:b/>
          <w:sz w:val="20"/>
          <w:szCs w:val="20"/>
        </w:rPr>
      </w:pPr>
      <w:r w:rsidRPr="00A737E6">
        <w:rPr>
          <w:b/>
          <w:sz w:val="20"/>
          <w:szCs w:val="20"/>
        </w:rPr>
        <w:t>Objaśnienia:</w:t>
      </w:r>
    </w:p>
    <w:p w:rsidR="00721EDA" w:rsidRPr="00A737E6" w:rsidRDefault="00721EDA" w:rsidP="00721EDA">
      <w:pPr>
        <w:jc w:val="both"/>
        <w:rPr>
          <w:sz w:val="20"/>
          <w:szCs w:val="20"/>
        </w:rPr>
      </w:pPr>
      <w:r w:rsidRPr="00A737E6">
        <w:rPr>
          <w:sz w:val="20"/>
          <w:szCs w:val="20"/>
        </w:rPr>
        <w:t xml:space="preserve">* Warsztaty prowadzone przez tłumaczy praktyków lub wizyty studyjne w przedsiębiorstwach i / lub instytucjach kultury. </w:t>
      </w:r>
    </w:p>
    <w:p w:rsidR="00721EDA" w:rsidRPr="00A737E6" w:rsidRDefault="00721EDA" w:rsidP="00721EDA">
      <w:pPr>
        <w:jc w:val="both"/>
        <w:rPr>
          <w:bCs/>
          <w:sz w:val="20"/>
          <w:szCs w:val="20"/>
        </w:rPr>
      </w:pPr>
      <w:r w:rsidRPr="00A737E6">
        <w:rPr>
          <w:bCs/>
          <w:sz w:val="20"/>
          <w:szCs w:val="20"/>
        </w:rPr>
        <w:t xml:space="preserve">** Studenci wybierają 10 wydarzeń kulturalnych lub wykładów z oferty Włoskiego Instytutu Kultury (zalicza opiekun roku na podstawie indywidualnej karty obecności) lub jeden wykład z oferty Katedry Języka i Kultury Włoskiej (zalicza prowadzący). </w:t>
      </w:r>
    </w:p>
    <w:p w:rsidR="00721EDA" w:rsidRPr="00A737E6" w:rsidRDefault="00721EDA" w:rsidP="00721EDA">
      <w:pPr>
        <w:jc w:val="both"/>
        <w:rPr>
          <w:sz w:val="20"/>
          <w:szCs w:val="20"/>
        </w:rPr>
      </w:pPr>
      <w:r w:rsidRPr="00A737E6">
        <w:rPr>
          <w:sz w:val="20"/>
          <w:szCs w:val="20"/>
        </w:rPr>
        <w:t xml:space="preserve">*** Student wybiera jeden z tematów zaproponowanych przez prowadzącego. </w:t>
      </w:r>
    </w:p>
    <w:p w:rsidR="0023038F" w:rsidRPr="00A737E6" w:rsidRDefault="006024CF" w:rsidP="0023038F">
      <w:pPr>
        <w:rPr>
          <w:sz w:val="20"/>
          <w:szCs w:val="20"/>
        </w:rPr>
      </w:pPr>
      <w:r w:rsidRPr="00A737E6">
        <w:rPr>
          <w:bCs/>
          <w:sz w:val="20"/>
          <w:szCs w:val="20"/>
        </w:rPr>
        <w:br w:type="page"/>
      </w:r>
      <w:r w:rsidR="0023038F" w:rsidRPr="00A737E6">
        <w:rPr>
          <w:b/>
          <w:bCs/>
          <w:sz w:val="20"/>
          <w:szCs w:val="20"/>
        </w:rPr>
        <w:lastRenderedPageBreak/>
        <w:t xml:space="preserve">Semestr IV: </w:t>
      </w:r>
    </w:p>
    <w:p w:rsidR="0023038F" w:rsidRPr="00A737E6" w:rsidRDefault="0023038F" w:rsidP="0023038F">
      <w:pPr>
        <w:spacing w:after="120"/>
        <w:rPr>
          <w:sz w:val="20"/>
          <w:szCs w:val="20"/>
        </w:rPr>
      </w:pPr>
      <w:r w:rsidRPr="00A737E6">
        <w:rPr>
          <w:sz w:val="20"/>
          <w:szCs w:val="20"/>
        </w:rPr>
        <w:t xml:space="preserve">Zajęcia dydaktyczne - obligatoryjne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2C44C5" w:rsidRPr="00A737E6" w:rsidTr="00F35FF3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C44C5" w:rsidRPr="00A737E6" w:rsidRDefault="002C44C5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C44C5" w:rsidRPr="00A737E6" w:rsidRDefault="002C44C5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C44C5" w:rsidRPr="00A737E6" w:rsidTr="00F35FF3">
        <w:trPr>
          <w:cantSplit/>
          <w:trHeight w:hRule="exact"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2C44C5" w:rsidRPr="00A737E6" w:rsidRDefault="002C44C5" w:rsidP="00F35FF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2C44C5" w:rsidRPr="00A737E6" w:rsidRDefault="002C44C5" w:rsidP="00F35FF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  <w:lang w:val="en-US"/>
              </w:rPr>
            </w:pPr>
          </w:p>
        </w:tc>
      </w:tr>
      <w:tr w:rsidR="002C44C5" w:rsidRPr="00A737E6" w:rsidTr="00F35FF3">
        <w:trPr>
          <w:cantSplit/>
          <w:trHeight w:hRule="exact"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C44C5" w:rsidRPr="00A737E6" w:rsidRDefault="002C44C5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C44C5" w:rsidRPr="00A737E6" w:rsidRDefault="002C44C5" w:rsidP="00F35FF3">
            <w:pPr>
              <w:rPr>
                <w:sz w:val="20"/>
                <w:szCs w:val="20"/>
              </w:rPr>
            </w:pPr>
          </w:p>
        </w:tc>
      </w:tr>
      <w:tr w:rsidR="002C44C5" w:rsidRPr="00A737E6" w:rsidTr="00F35FF3">
        <w:tc>
          <w:tcPr>
            <w:tcW w:w="1418" w:type="dxa"/>
          </w:tcPr>
          <w:p w:rsidR="002C44C5" w:rsidRPr="00A737E6" w:rsidRDefault="002C44C5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C44C5" w:rsidRPr="00A737E6" w:rsidRDefault="002C44C5" w:rsidP="00F35FF3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Tłumaczenia ustne II</w:t>
            </w: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2C44C5" w:rsidRPr="00A737E6" w:rsidRDefault="009D2BE8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44C5" w:rsidRPr="00A737E6" w:rsidRDefault="00840FC4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44C5" w:rsidRPr="00A737E6" w:rsidTr="00F35FF3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C44C5" w:rsidRPr="00A737E6" w:rsidRDefault="002C44C5" w:rsidP="00F35FF3">
            <w:pPr>
              <w:pStyle w:val="Zawartotabeli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2C44C5" w:rsidRPr="00A737E6" w:rsidRDefault="002C44C5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F45E07" w:rsidP="00F45E07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2C44C5" w:rsidRPr="00A737E6" w:rsidRDefault="002C44C5" w:rsidP="00F35FF3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C44C5" w:rsidRPr="00A737E6" w:rsidRDefault="00F45E07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2C44C5" w:rsidRPr="00A737E6" w:rsidRDefault="00F45E07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44C5" w:rsidRPr="00A737E6" w:rsidRDefault="00840FC4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2C44C5" w:rsidRPr="00A737E6" w:rsidRDefault="002C44C5" w:rsidP="0023038F">
      <w:pPr>
        <w:spacing w:after="120"/>
        <w:rPr>
          <w:b/>
          <w:sz w:val="20"/>
          <w:szCs w:val="20"/>
        </w:rPr>
      </w:pPr>
    </w:p>
    <w:p w:rsidR="0023038F" w:rsidRPr="00A737E6" w:rsidRDefault="0023038F" w:rsidP="0023038F">
      <w:pPr>
        <w:rPr>
          <w:sz w:val="20"/>
          <w:szCs w:val="20"/>
        </w:rPr>
      </w:pPr>
      <w:r w:rsidRPr="00A737E6">
        <w:rPr>
          <w:sz w:val="20"/>
          <w:szCs w:val="20"/>
        </w:rPr>
        <w:t xml:space="preserve">Kursy do wyboru </w:t>
      </w:r>
    </w:p>
    <w:p w:rsidR="00775B1C" w:rsidRPr="00A737E6" w:rsidRDefault="00775B1C" w:rsidP="0023038F">
      <w:pPr>
        <w:rPr>
          <w:sz w:val="20"/>
          <w:szCs w:val="20"/>
        </w:rPr>
      </w:pP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73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75B1C" w:rsidRPr="00A737E6" w:rsidTr="00F35FF3">
        <w:trPr>
          <w:cantSplit/>
          <w:trHeight w:hRule="exact" w:val="732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75B1C" w:rsidRPr="00A737E6" w:rsidRDefault="00775B1C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kod kursu</w:t>
            </w:r>
          </w:p>
        </w:tc>
        <w:tc>
          <w:tcPr>
            <w:tcW w:w="3173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75B1C" w:rsidRPr="00A737E6" w:rsidRDefault="00775B1C" w:rsidP="00F35FF3">
            <w:pPr>
              <w:spacing w:after="120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75B1C" w:rsidRPr="00A737E6" w:rsidTr="00F35FF3">
        <w:trPr>
          <w:cantSplit/>
          <w:trHeight w:hRule="exact" w:val="362"/>
        </w:trPr>
        <w:tc>
          <w:tcPr>
            <w:tcW w:w="1418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75B1C" w:rsidRPr="00A737E6" w:rsidRDefault="00775B1C" w:rsidP="00F35FF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75B1C" w:rsidRPr="00A737E6" w:rsidRDefault="00775B1C" w:rsidP="00F35FF3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  <w:lang w:val="en-US"/>
              </w:rPr>
            </w:pPr>
          </w:p>
        </w:tc>
      </w:tr>
      <w:tr w:rsidR="00775B1C" w:rsidRPr="00A737E6" w:rsidTr="00F35FF3">
        <w:trPr>
          <w:cantSplit/>
          <w:trHeight w:hRule="exact" w:val="649"/>
        </w:trPr>
        <w:tc>
          <w:tcPr>
            <w:tcW w:w="1418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73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Zawartotabeli"/>
              <w:jc w:val="center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75B1C" w:rsidRPr="00A737E6" w:rsidRDefault="00775B1C" w:rsidP="00F35FF3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737E6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75B1C" w:rsidRPr="00A737E6" w:rsidRDefault="00775B1C" w:rsidP="00F35FF3">
            <w:pPr>
              <w:rPr>
                <w:sz w:val="20"/>
                <w:szCs w:val="20"/>
              </w:rPr>
            </w:pPr>
          </w:p>
        </w:tc>
      </w:tr>
      <w:tr w:rsidR="00775B1C" w:rsidRPr="00A737E6" w:rsidTr="00F35FF3">
        <w:tc>
          <w:tcPr>
            <w:tcW w:w="1418" w:type="dxa"/>
          </w:tcPr>
          <w:p w:rsidR="00775B1C" w:rsidRPr="00A737E6" w:rsidRDefault="00775B1C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775B1C" w:rsidRPr="00A737E6" w:rsidRDefault="00775B1C" w:rsidP="00775B1C">
            <w:pPr>
              <w:pStyle w:val="Zawartotabeli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Projekt tłumaczeniowy II: tłumaczenia literackie</w:t>
            </w:r>
            <w:r w:rsidR="009D2BE8" w:rsidRPr="00A737E6">
              <w:rPr>
                <w:sz w:val="20"/>
                <w:szCs w:val="20"/>
              </w:rPr>
              <w:t xml:space="preserve">* </w:t>
            </w: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 w:rsidRPr="00A737E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75B1C" w:rsidRPr="00A737E6" w:rsidRDefault="00840FC4" w:rsidP="00F35FF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5B1C" w:rsidRPr="00A737E6" w:rsidTr="00F35FF3">
        <w:tc>
          <w:tcPr>
            <w:tcW w:w="459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75B1C" w:rsidRPr="00A737E6" w:rsidRDefault="00775B1C" w:rsidP="00F35FF3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775B1C" w:rsidRPr="00A737E6" w:rsidRDefault="00775B1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840FC4" w:rsidP="00840FC4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75B1C" w:rsidRPr="00A737E6" w:rsidRDefault="00840FC4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775B1C" w:rsidRPr="00A737E6" w:rsidRDefault="00775B1C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 w:rsidRPr="00A737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75B1C" w:rsidRPr="00A737E6" w:rsidRDefault="00840FC4" w:rsidP="00F35FF3">
            <w:pPr>
              <w:pStyle w:val="Zawartotabeli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6024CF" w:rsidRPr="00A737E6" w:rsidRDefault="006024CF" w:rsidP="006024CF">
      <w:pPr>
        <w:rPr>
          <w:bCs/>
          <w:sz w:val="20"/>
          <w:szCs w:val="20"/>
        </w:rPr>
      </w:pPr>
    </w:p>
    <w:p w:rsidR="00437497" w:rsidRPr="00A737E6" w:rsidRDefault="00437497" w:rsidP="006024CF">
      <w:pPr>
        <w:rPr>
          <w:bCs/>
          <w:sz w:val="20"/>
          <w:szCs w:val="20"/>
        </w:rPr>
      </w:pPr>
    </w:p>
    <w:p w:rsidR="00721EDA" w:rsidRPr="00A737E6" w:rsidRDefault="00721EDA" w:rsidP="00721EDA">
      <w:pPr>
        <w:rPr>
          <w:b/>
          <w:sz w:val="20"/>
          <w:szCs w:val="20"/>
        </w:rPr>
      </w:pPr>
      <w:r w:rsidRPr="00A737E6">
        <w:rPr>
          <w:b/>
          <w:sz w:val="20"/>
          <w:szCs w:val="20"/>
        </w:rPr>
        <w:t>Objaśnienia:</w:t>
      </w:r>
    </w:p>
    <w:p w:rsidR="00721EDA" w:rsidRPr="00A737E6" w:rsidRDefault="00721EDA" w:rsidP="00721EDA">
      <w:pPr>
        <w:rPr>
          <w:sz w:val="20"/>
          <w:szCs w:val="20"/>
        </w:rPr>
      </w:pPr>
      <w:r w:rsidRPr="00A737E6">
        <w:rPr>
          <w:sz w:val="20"/>
          <w:szCs w:val="20"/>
        </w:rPr>
        <w:t xml:space="preserve">* Student wybiera jeden z tematów zaproponowanych przez prowadzącego </w:t>
      </w:r>
    </w:p>
    <w:sectPr w:rsidR="00721EDA" w:rsidRPr="00A737E6" w:rsidSect="00771496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D8" w:rsidRDefault="00F33FD8">
      <w:r>
        <w:separator/>
      </w:r>
    </w:p>
  </w:endnote>
  <w:endnote w:type="continuationSeparator" w:id="1">
    <w:p w:rsidR="00F33FD8" w:rsidRDefault="00F3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A2" w:rsidRDefault="007714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5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5A2" w:rsidRDefault="00AB55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A2" w:rsidRDefault="007714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5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FC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B55A2" w:rsidRDefault="00AB55A2">
    <w:pPr>
      <w:pStyle w:val="Stopka"/>
      <w:ind w:right="360"/>
      <w:rPr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D8" w:rsidRDefault="00F33FD8">
      <w:r>
        <w:separator/>
      </w:r>
    </w:p>
  </w:footnote>
  <w:footnote w:type="continuationSeparator" w:id="1">
    <w:p w:rsidR="00F33FD8" w:rsidRDefault="00F3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467FD4"/>
    <w:rsid w:val="00041520"/>
    <w:rsid w:val="00050131"/>
    <w:rsid w:val="00051618"/>
    <w:rsid w:val="00057740"/>
    <w:rsid w:val="00061417"/>
    <w:rsid w:val="00092A8B"/>
    <w:rsid w:val="000A2169"/>
    <w:rsid w:val="000B2F21"/>
    <w:rsid w:val="000D31A5"/>
    <w:rsid w:val="000E236B"/>
    <w:rsid w:val="00115490"/>
    <w:rsid w:val="00132CDC"/>
    <w:rsid w:val="00195614"/>
    <w:rsid w:val="00197D88"/>
    <w:rsid w:val="001A1408"/>
    <w:rsid w:val="001C612D"/>
    <w:rsid w:val="00211740"/>
    <w:rsid w:val="002268DB"/>
    <w:rsid w:val="0023038F"/>
    <w:rsid w:val="00230C37"/>
    <w:rsid w:val="00247B96"/>
    <w:rsid w:val="002633E6"/>
    <w:rsid w:val="0027236D"/>
    <w:rsid w:val="00282F4E"/>
    <w:rsid w:val="00286B50"/>
    <w:rsid w:val="002C44C5"/>
    <w:rsid w:val="002D42AE"/>
    <w:rsid w:val="00301933"/>
    <w:rsid w:val="0030635E"/>
    <w:rsid w:val="0035624C"/>
    <w:rsid w:val="00373335"/>
    <w:rsid w:val="00373D23"/>
    <w:rsid w:val="0037720C"/>
    <w:rsid w:val="003B1009"/>
    <w:rsid w:val="003B4303"/>
    <w:rsid w:val="004151DB"/>
    <w:rsid w:val="00423213"/>
    <w:rsid w:val="0042360B"/>
    <w:rsid w:val="00437497"/>
    <w:rsid w:val="00454825"/>
    <w:rsid w:val="0045572C"/>
    <w:rsid w:val="00460C33"/>
    <w:rsid w:val="00467431"/>
    <w:rsid w:val="00467FD4"/>
    <w:rsid w:val="0047050A"/>
    <w:rsid w:val="004B475E"/>
    <w:rsid w:val="004D187C"/>
    <w:rsid w:val="004D25C7"/>
    <w:rsid w:val="004F3399"/>
    <w:rsid w:val="0050652C"/>
    <w:rsid w:val="0054487E"/>
    <w:rsid w:val="00562CB1"/>
    <w:rsid w:val="0058359B"/>
    <w:rsid w:val="005F5D51"/>
    <w:rsid w:val="006024CF"/>
    <w:rsid w:val="00652822"/>
    <w:rsid w:val="00660CAF"/>
    <w:rsid w:val="00666E7D"/>
    <w:rsid w:val="006754F8"/>
    <w:rsid w:val="0069069F"/>
    <w:rsid w:val="006A50ED"/>
    <w:rsid w:val="006A63DE"/>
    <w:rsid w:val="006E5A60"/>
    <w:rsid w:val="00705D15"/>
    <w:rsid w:val="00721EDA"/>
    <w:rsid w:val="00750E80"/>
    <w:rsid w:val="00760E78"/>
    <w:rsid w:val="00771496"/>
    <w:rsid w:val="00775B1C"/>
    <w:rsid w:val="00786FC7"/>
    <w:rsid w:val="00791D31"/>
    <w:rsid w:val="007D283B"/>
    <w:rsid w:val="007F2340"/>
    <w:rsid w:val="007F48D2"/>
    <w:rsid w:val="00817559"/>
    <w:rsid w:val="00824062"/>
    <w:rsid w:val="00826BAB"/>
    <w:rsid w:val="00840FC4"/>
    <w:rsid w:val="00863FB8"/>
    <w:rsid w:val="008C09BC"/>
    <w:rsid w:val="008E6D27"/>
    <w:rsid w:val="008F0E9E"/>
    <w:rsid w:val="008F1E09"/>
    <w:rsid w:val="00907404"/>
    <w:rsid w:val="009078CA"/>
    <w:rsid w:val="0093313F"/>
    <w:rsid w:val="00945BB4"/>
    <w:rsid w:val="00946435"/>
    <w:rsid w:val="0098423E"/>
    <w:rsid w:val="00985D2E"/>
    <w:rsid w:val="00990681"/>
    <w:rsid w:val="009C1080"/>
    <w:rsid w:val="009C434C"/>
    <w:rsid w:val="009D2BE8"/>
    <w:rsid w:val="009D347B"/>
    <w:rsid w:val="00A25426"/>
    <w:rsid w:val="00A40C77"/>
    <w:rsid w:val="00A43DA0"/>
    <w:rsid w:val="00A4590D"/>
    <w:rsid w:val="00A5147B"/>
    <w:rsid w:val="00A6498F"/>
    <w:rsid w:val="00A737E6"/>
    <w:rsid w:val="00A74ED0"/>
    <w:rsid w:val="00AA6CA1"/>
    <w:rsid w:val="00AB55A2"/>
    <w:rsid w:val="00AE7FCB"/>
    <w:rsid w:val="00AF2D77"/>
    <w:rsid w:val="00B74247"/>
    <w:rsid w:val="00BC75C9"/>
    <w:rsid w:val="00BD06F9"/>
    <w:rsid w:val="00BF35B5"/>
    <w:rsid w:val="00C027C0"/>
    <w:rsid w:val="00C24445"/>
    <w:rsid w:val="00C30F14"/>
    <w:rsid w:val="00C332AE"/>
    <w:rsid w:val="00C42F25"/>
    <w:rsid w:val="00C64AEC"/>
    <w:rsid w:val="00C90CC0"/>
    <w:rsid w:val="00C91251"/>
    <w:rsid w:val="00C95891"/>
    <w:rsid w:val="00CD04FC"/>
    <w:rsid w:val="00CD211A"/>
    <w:rsid w:val="00D1593C"/>
    <w:rsid w:val="00D56ED7"/>
    <w:rsid w:val="00D80F24"/>
    <w:rsid w:val="00D86233"/>
    <w:rsid w:val="00D93542"/>
    <w:rsid w:val="00DA5511"/>
    <w:rsid w:val="00DD5C3B"/>
    <w:rsid w:val="00DE3BBF"/>
    <w:rsid w:val="00DE4683"/>
    <w:rsid w:val="00DE67B4"/>
    <w:rsid w:val="00E01593"/>
    <w:rsid w:val="00E2431A"/>
    <w:rsid w:val="00E401D0"/>
    <w:rsid w:val="00E56212"/>
    <w:rsid w:val="00E75531"/>
    <w:rsid w:val="00EA358E"/>
    <w:rsid w:val="00EA786D"/>
    <w:rsid w:val="00EC6ED5"/>
    <w:rsid w:val="00ED4416"/>
    <w:rsid w:val="00EE2D4F"/>
    <w:rsid w:val="00F33FD8"/>
    <w:rsid w:val="00F35FF3"/>
    <w:rsid w:val="00F40643"/>
    <w:rsid w:val="00F45E07"/>
    <w:rsid w:val="00F92AD5"/>
    <w:rsid w:val="00F938D4"/>
    <w:rsid w:val="00F94B6F"/>
    <w:rsid w:val="00FA20DE"/>
    <w:rsid w:val="00FB65A0"/>
    <w:rsid w:val="00FD343E"/>
    <w:rsid w:val="00FD4598"/>
    <w:rsid w:val="00FD4FA7"/>
    <w:rsid w:val="00FD6C19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496"/>
    <w:pPr>
      <w:widowControl w:val="0"/>
      <w:suppressAutoHyphens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771496"/>
    <w:pPr>
      <w:keepNext/>
      <w:tabs>
        <w:tab w:val="left" w:pos="284"/>
      </w:tabs>
      <w:spacing w:after="113"/>
      <w:jc w:val="both"/>
      <w:outlineLvl w:val="0"/>
    </w:pPr>
    <w:rPr>
      <w:rFonts w:ascii="Verdana" w:hAnsi="Verdana"/>
      <w:color w:val="80008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1496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03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771496"/>
  </w:style>
  <w:style w:type="character" w:customStyle="1" w:styleId="Symbolewypunktowania">
    <w:name w:val="Symbole wypunktowania"/>
    <w:rsid w:val="00771496"/>
    <w:rPr>
      <w:rFonts w:ascii="StarSymbol" w:eastAsia="Times New Roman" w:hAnsi="StarSymbol" w:cs="StarSymbol"/>
      <w:sz w:val="18"/>
      <w:szCs w:val="18"/>
    </w:rPr>
  </w:style>
  <w:style w:type="paragraph" w:styleId="Tekstpodstawowy">
    <w:name w:val="Body Text"/>
    <w:basedOn w:val="Normalny"/>
    <w:rsid w:val="00771496"/>
    <w:pPr>
      <w:spacing w:after="120"/>
    </w:pPr>
  </w:style>
  <w:style w:type="paragraph" w:customStyle="1" w:styleId="Podpis1">
    <w:name w:val="Podpis1"/>
    <w:basedOn w:val="Normalny"/>
    <w:rsid w:val="0077149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7714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71496"/>
  </w:style>
  <w:style w:type="paragraph" w:styleId="Stopka">
    <w:name w:val="footer"/>
    <w:basedOn w:val="Normalny"/>
    <w:rsid w:val="00771496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771496"/>
    <w:pPr>
      <w:suppressLineNumbers/>
    </w:pPr>
  </w:style>
  <w:style w:type="paragraph" w:customStyle="1" w:styleId="Nagwektabeli">
    <w:name w:val="Nagłówek tabeli"/>
    <w:basedOn w:val="Zawartotabeli"/>
    <w:rsid w:val="0077149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771496"/>
    <w:pPr>
      <w:suppressLineNumbers/>
    </w:pPr>
  </w:style>
  <w:style w:type="character" w:styleId="Odwoaniedokomentarza">
    <w:name w:val="annotation reference"/>
    <w:uiPriority w:val="99"/>
    <w:semiHidden/>
    <w:rsid w:val="0077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14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1496"/>
    <w:rPr>
      <w:b/>
      <w:bCs/>
    </w:rPr>
  </w:style>
  <w:style w:type="paragraph" w:styleId="Tekstdymka">
    <w:name w:val="Balloon Text"/>
    <w:basedOn w:val="Normalny"/>
    <w:semiHidden/>
    <w:rsid w:val="00771496"/>
    <w:rPr>
      <w:rFonts w:ascii="Tahoma" w:hAnsi="Tahoma" w:cs="Tahoma"/>
      <w:sz w:val="16"/>
      <w:szCs w:val="16"/>
    </w:rPr>
  </w:style>
  <w:style w:type="character" w:styleId="UyteHipercze">
    <w:name w:val="FollowedHyperlink"/>
    <w:rsid w:val="00771496"/>
    <w:rPr>
      <w:color w:val="800080"/>
      <w:u w:val="single"/>
    </w:rPr>
  </w:style>
  <w:style w:type="character" w:styleId="Hipercze">
    <w:name w:val="Hyperlink"/>
    <w:rsid w:val="00771496"/>
    <w:rPr>
      <w:color w:val="0000FF"/>
      <w:u w:val="single"/>
    </w:rPr>
  </w:style>
  <w:style w:type="character" w:styleId="Numerstrony">
    <w:name w:val="page number"/>
    <w:basedOn w:val="Domylnaczcionkaakapitu"/>
    <w:rsid w:val="00771496"/>
  </w:style>
  <w:style w:type="character" w:customStyle="1" w:styleId="Nagwek2Znak">
    <w:name w:val="Nagłówek 2 Znak"/>
    <w:link w:val="Nagwek2"/>
    <w:rsid w:val="00D56ED7"/>
    <w:rPr>
      <w:rFonts w:ascii="Verdana" w:hAnsi="Verdana"/>
      <w:color w:val="333399"/>
      <w:sz w:val="28"/>
      <w:szCs w:val="28"/>
    </w:rPr>
  </w:style>
  <w:style w:type="character" w:customStyle="1" w:styleId="TekstkomentarzaZnak">
    <w:name w:val="Tekst komentarza Znak"/>
    <w:link w:val="Tekstkomentarza"/>
    <w:uiPriority w:val="99"/>
    <w:semiHidden/>
    <w:rsid w:val="00D56ED7"/>
  </w:style>
  <w:style w:type="paragraph" w:styleId="Tekstpodstawowy2">
    <w:name w:val="Body Text 2"/>
    <w:basedOn w:val="Normalny"/>
    <w:link w:val="Tekstpodstawowy2Znak"/>
    <w:rsid w:val="002303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3038F"/>
    <w:rPr>
      <w:sz w:val="24"/>
      <w:szCs w:val="24"/>
    </w:rPr>
  </w:style>
  <w:style w:type="character" w:customStyle="1" w:styleId="Nagwek3Znak">
    <w:name w:val="Nagłówek 3 Znak"/>
    <w:link w:val="Nagwek3"/>
    <w:rsid w:val="0023038F"/>
    <w:rPr>
      <w:rFonts w:ascii="Arial" w:hAnsi="Arial" w:cs="Arial"/>
      <w:b/>
      <w:bCs/>
      <w:sz w:val="26"/>
      <w:szCs w:val="26"/>
    </w:rPr>
  </w:style>
  <w:style w:type="paragraph" w:customStyle="1" w:styleId="Tekstdymka1">
    <w:name w:val="Tekst dymka1"/>
    <w:basedOn w:val="Normalny"/>
    <w:rsid w:val="00230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zablony\projekt%20planu%20studiow%20070326%20-%20siat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3E43-82B4-4F9B-BFF1-3BB5856D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planu studiow 070326 - siatki</Template>
  <TotalTime>11</TotalTime>
  <Pages>16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recenzent</cp:lastModifiedBy>
  <cp:revision>3</cp:revision>
  <cp:lastPrinted>2016-06-06T05:34:00Z</cp:lastPrinted>
  <dcterms:created xsi:type="dcterms:W3CDTF">2016-06-30T19:35:00Z</dcterms:created>
  <dcterms:modified xsi:type="dcterms:W3CDTF">2017-06-05T19:59:00Z</dcterms:modified>
</cp:coreProperties>
</file>